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7" w:rsidRPr="00912C6B" w:rsidRDefault="00985C37" w:rsidP="00B25839">
      <w:pPr>
        <w:spacing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AC12CA" w:rsidRPr="00912C6B" w:rsidRDefault="00A74CF1" w:rsidP="00B25839">
      <w:pPr>
        <w:spacing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>Z</w:t>
      </w:r>
      <w:r w:rsidR="00DC5619" w:rsidRPr="00912C6B">
        <w:rPr>
          <w:rFonts w:ascii="Tahoma" w:hAnsi="Tahoma" w:cs="Tahoma"/>
          <w:b/>
          <w:bCs/>
          <w:sz w:val="22"/>
          <w:szCs w:val="22"/>
        </w:rPr>
        <w:t>ałącznik nr 1</w:t>
      </w:r>
      <w:r w:rsidR="00AC12CA" w:rsidRPr="00912C6B">
        <w:rPr>
          <w:rFonts w:ascii="Tahoma" w:hAnsi="Tahoma" w:cs="Tahoma"/>
          <w:b/>
          <w:bCs/>
          <w:sz w:val="22"/>
          <w:szCs w:val="22"/>
        </w:rPr>
        <w:t xml:space="preserve"> do SIWZ</w:t>
      </w:r>
    </w:p>
    <w:p w:rsidR="00390045" w:rsidRPr="00912C6B" w:rsidRDefault="00390045" w:rsidP="00390045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OFERTA</w:t>
      </w:r>
    </w:p>
    <w:p w:rsidR="00390045" w:rsidRPr="00912C6B" w:rsidRDefault="00390045" w:rsidP="00390045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  <w:u w:val="single"/>
          <w:lang w:val="de-DE"/>
        </w:rPr>
      </w:pPr>
      <w:r w:rsidRPr="00912C6B">
        <w:rPr>
          <w:rFonts w:ascii="Tahoma" w:hAnsi="Tahoma" w:cs="Tahoma"/>
          <w:sz w:val="22"/>
          <w:szCs w:val="22"/>
          <w:u w:val="single"/>
          <w:lang w:val="de-DE"/>
        </w:rPr>
        <w:t>___________________                               ________</w:t>
      </w:r>
    </w:p>
    <w:p w:rsidR="00390045" w:rsidRPr="00912C6B" w:rsidRDefault="00390045" w:rsidP="00390045">
      <w:pPr>
        <w:spacing w:line="276" w:lineRule="auto"/>
        <w:contextualSpacing/>
        <w:rPr>
          <w:rFonts w:ascii="Tahoma" w:hAnsi="Tahoma" w:cs="Tahoma"/>
          <w:sz w:val="22"/>
          <w:szCs w:val="22"/>
          <w:lang w:val="de-DE"/>
        </w:rPr>
      </w:pPr>
    </w:p>
    <w:tbl>
      <w:tblPr>
        <w:tblpPr w:leftFromText="141" w:rightFromText="141" w:vertAnchor="text" w:horzAnchor="margin" w:tblpY="6"/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</w:tblGrid>
      <w:tr w:rsidR="00390045" w:rsidRPr="00912C6B" w:rsidTr="00D43C51">
        <w:trPr>
          <w:trHeight w:val="355"/>
        </w:trPr>
        <w:tc>
          <w:tcPr>
            <w:tcW w:w="4323" w:type="dxa"/>
            <w:tcBorders>
              <w:bottom w:val="single" w:sz="4" w:space="0" w:color="auto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912C6B" w:rsidTr="00D43C51">
        <w:trPr>
          <w:trHeight w:val="188"/>
        </w:trPr>
        <w:tc>
          <w:tcPr>
            <w:tcW w:w="4323" w:type="dxa"/>
            <w:tcBorders>
              <w:top w:val="single" w:sz="4" w:space="0" w:color="auto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NAZWA WYKONAWCY</w:t>
            </w:r>
          </w:p>
        </w:tc>
      </w:tr>
      <w:tr w:rsidR="00390045" w:rsidRPr="00912C6B" w:rsidTr="00D43C51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912C6B" w:rsidTr="00D43C51">
        <w:trPr>
          <w:trHeight w:val="5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</w:tr>
      <w:tr w:rsidR="00390045" w:rsidRPr="00912C6B" w:rsidTr="00D43C51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NIP, REGON</w:t>
            </w:r>
          </w:p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912C6B" w:rsidTr="00D43C51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390045" w:rsidRPr="00912C6B" w:rsidRDefault="00390045" w:rsidP="00D43C51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TELEFON, FAKS, E-MAIL</w:t>
            </w:r>
          </w:p>
        </w:tc>
      </w:tr>
    </w:tbl>
    <w:p w:rsidR="00390045" w:rsidRPr="00912C6B" w:rsidRDefault="00390045" w:rsidP="00390045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:rsidR="00390045" w:rsidRPr="00912C6B" w:rsidRDefault="00390045" w:rsidP="00390045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tabs>
          <w:tab w:val="left" w:pos="5580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390045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912C6B" w:rsidRDefault="00390045" w:rsidP="001858E9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 w:rsidR="001858E9">
        <w:rPr>
          <w:rFonts w:ascii="Tahoma" w:hAnsi="Tahoma" w:cs="Tahoma"/>
          <w:b/>
          <w:bCs/>
          <w:sz w:val="22"/>
          <w:szCs w:val="22"/>
        </w:rPr>
        <w:t>Biuro  Polskiej Komisji Akredytacyjnej</w:t>
      </w:r>
    </w:p>
    <w:p w:rsidR="00390045" w:rsidRPr="00912C6B" w:rsidRDefault="00390045" w:rsidP="00390045">
      <w:pPr>
        <w:pStyle w:val="Tekstpodstawowy3"/>
        <w:spacing w:after="0" w:line="276" w:lineRule="auto"/>
        <w:contextualSpacing/>
        <w:rPr>
          <w:rFonts w:ascii="Tahoma" w:hAnsi="Tahoma" w:cs="Tahoma"/>
        </w:rPr>
      </w:pPr>
    </w:p>
    <w:p w:rsidR="00390045" w:rsidRPr="00912C6B" w:rsidRDefault="00390045" w:rsidP="00390045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Niżej podpisany</w:t>
      </w:r>
    </w:p>
    <w:p w:rsidR="00390045" w:rsidRPr="00912C6B" w:rsidRDefault="00390045" w:rsidP="00390045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390045" w:rsidRPr="00912C6B" w:rsidRDefault="00390045" w:rsidP="00390045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działając w imieniu i na rzecz .........................................................................................................</w:t>
      </w:r>
    </w:p>
    <w:p w:rsidR="00390045" w:rsidRPr="00912C6B" w:rsidRDefault="00390045" w:rsidP="00390045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390045" w:rsidRPr="00912C6B" w:rsidRDefault="00390045" w:rsidP="00912C6B">
      <w:pPr>
        <w:pStyle w:val="Tekstpodstawowy3"/>
        <w:spacing w:after="0" w:line="276" w:lineRule="auto"/>
        <w:contextualSpacing/>
        <w:jc w:val="both"/>
        <w:rPr>
          <w:rFonts w:ascii="Tahoma" w:hAnsi="Tahoma" w:cs="Tahoma"/>
        </w:rPr>
      </w:pPr>
      <w:r w:rsidRPr="00912C6B">
        <w:rPr>
          <w:rFonts w:ascii="Tahoma" w:hAnsi="Tahoma" w:cs="Tahoma"/>
        </w:rPr>
        <w:t>w odpowiedzi na zaproszenie do złożenia oferty w postępowaniu o udzielenie zamówienia publicznego prowadzonego pod nazwą: „</w:t>
      </w:r>
      <w:r w:rsidR="00912C6B" w:rsidRPr="00912C6B">
        <w:rPr>
          <w:rFonts w:ascii="Tahoma" w:hAnsi="Tahoma" w:cs="Tahoma"/>
        </w:rPr>
        <w:t>Świadczenie usług hotelarskich na terenie Polski dla Biura Polskiej Komisji Akredytacyjnej</w:t>
      </w:r>
      <w:r w:rsidRPr="00912C6B">
        <w:rPr>
          <w:rFonts w:ascii="Tahoma" w:hAnsi="Tahoma" w:cs="Tahoma"/>
        </w:rPr>
        <w:t xml:space="preserve">”, składamy ofertę i oferujemy: </w:t>
      </w:r>
    </w:p>
    <w:p w:rsidR="00390045" w:rsidRPr="00912C6B" w:rsidRDefault="00390045" w:rsidP="00390045">
      <w:pPr>
        <w:pStyle w:val="NormalnyWeb"/>
        <w:spacing w:before="0" w:beforeAutospacing="0" w:after="0" w:afterAutospacing="0" w:line="276" w:lineRule="auto"/>
        <w:contextualSpacing/>
        <w:rPr>
          <w:rFonts w:ascii="Tahoma" w:eastAsia="Batang" w:hAnsi="Tahoma" w:cs="Tahoma"/>
          <w:b/>
          <w:bCs/>
          <w:sz w:val="22"/>
          <w:szCs w:val="22"/>
        </w:rPr>
      </w:pPr>
    </w:p>
    <w:p w:rsidR="00390045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Wykonanie Przedmiotu Umowy -  za maksymalne wynagrodzenie w wysokości netto ………………… PLN (słownie: ……………), zgodnie ze Specyfikacją ilościową – cenową stanowiącą załącznik do oferty. Podatek Vat wynosi:……….. (słownie:…..), wynagrodzenie  brutto wynosi ………. PLN (słownie: …………………).</w:t>
      </w:r>
      <w:r w:rsidR="00C05DDE" w:rsidRPr="00912C6B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912C6B">
        <w:rPr>
          <w:rFonts w:ascii="Tahoma" w:hAnsi="Tahoma" w:cs="Tahoma"/>
          <w:sz w:val="22"/>
          <w:szCs w:val="22"/>
        </w:rPr>
        <w:t xml:space="preserve"> </w:t>
      </w:r>
    </w:p>
    <w:p w:rsidR="00BC0983" w:rsidRPr="00900357" w:rsidRDefault="00BC0983" w:rsidP="00BC0983">
      <w:pPr>
        <w:pStyle w:val="Sowowa"/>
        <w:numPr>
          <w:ilvl w:val="3"/>
          <w:numId w:val="28"/>
        </w:numPr>
        <w:spacing w:line="276" w:lineRule="auto"/>
        <w:ind w:left="284"/>
        <w:jc w:val="both"/>
        <w:rPr>
          <w:rFonts w:ascii="Tahoma" w:hAnsi="Tahoma"/>
          <w:sz w:val="22"/>
          <w:szCs w:val="24"/>
        </w:rPr>
      </w:pPr>
      <w:r w:rsidRPr="00900357">
        <w:rPr>
          <w:rFonts w:ascii="Tahoma" w:hAnsi="Tahoma"/>
          <w:sz w:val="22"/>
          <w:szCs w:val="24"/>
        </w:rPr>
        <w:t xml:space="preserve">Oświadczamy, że oferujemy noclegi w miejscowościach wymienionych w Grupie A </w:t>
      </w:r>
      <w:r w:rsidRPr="00900357">
        <w:rPr>
          <w:rFonts w:ascii="Tahoma" w:hAnsi="Tahoma"/>
          <w:sz w:val="22"/>
          <w:szCs w:val="24"/>
          <w:lang w:eastAsia="ar-SA"/>
        </w:rPr>
        <w:t>w hotelach o standardzie co najmniej ****/cztery gwiazdki (w rozumieniu przepisów rozporządzenia Ministra Gospodarki i Pracy z dnia 19 sierpnia 2004 r. w sprawie obiektów hotelarskich i innych obiektów, w których są świadczone usługi hotelarskie (Dz. U. z 2006 r. Nr 22, poz. 169, ze. zm.) / o standardzie zgodnym z opisem przedmiotu zamówienia</w:t>
      </w:r>
      <w:r w:rsidRPr="00900357">
        <w:rPr>
          <w:rFonts w:ascii="Tahoma" w:hAnsi="Tahoma"/>
          <w:b/>
          <w:sz w:val="22"/>
          <w:szCs w:val="24"/>
          <w:lang w:eastAsia="ar-SA"/>
        </w:rPr>
        <w:t>. ( niepotrzebne skreślić).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Oświadczamy, że Zapoznaliśmy się z treścią SIWZ do niniejszego zamówienia, akceptujemy w pełni i bez zastrzeżeń czy ograniczeń postanowienia SIWZ dla </w:t>
      </w:r>
      <w:r w:rsidRPr="00912C6B">
        <w:rPr>
          <w:rFonts w:ascii="Tahoma" w:hAnsi="Tahoma" w:cs="Tahoma"/>
          <w:sz w:val="22"/>
          <w:szCs w:val="22"/>
        </w:rPr>
        <w:lastRenderedPageBreak/>
        <w:t xml:space="preserve">niniejszego zamówienia. Gwarantujemy wykonanie całości niniejszego zamówienia zgodnie z treścią SIWZ. 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Oświadczamy, że niniejsza oferta jest ważna przez okres 60 dni. 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W przypadku wybrania naszej oferty zobowiązujemy się do zawarcia umowy, zgodnie </w:t>
      </w:r>
      <w:r w:rsidR="00027F48" w:rsidRPr="00912C6B">
        <w:rPr>
          <w:rFonts w:ascii="Tahoma" w:hAnsi="Tahoma" w:cs="Tahoma"/>
          <w:sz w:val="22"/>
          <w:szCs w:val="22"/>
        </w:rPr>
        <w:br/>
      </w:r>
      <w:r w:rsidRPr="00912C6B">
        <w:rPr>
          <w:rFonts w:ascii="Tahoma" w:hAnsi="Tahoma" w:cs="Tahoma"/>
          <w:sz w:val="22"/>
          <w:szCs w:val="22"/>
        </w:rPr>
        <w:t>z warunkami określonymi w SIWZ.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Zamierzamy powierzyć podwykonawcom wykonanie następującej częściach zamówienia (uzupełnić, jeśli dotyczy)⃰..........................................................................................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Oświadczamy, iż informacje zawarte na stronach od ….. do …… oferty stanowią tajemnicę przedsiębiorstwa w rozumieniu przepisów o zwalczaniu nieuczciwej konkurencji i jako takie nie mogą być udostępnione innym uczestnikom niniejszego postępowania  ⃰ </w:t>
      </w:r>
    </w:p>
    <w:p w:rsidR="00390045" w:rsidRPr="00912C6B" w:rsidRDefault="00390045" w:rsidP="008303FF">
      <w:pPr>
        <w:pStyle w:val="NormalnyWeb"/>
        <w:numPr>
          <w:ilvl w:val="3"/>
          <w:numId w:val="28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Do oferty załączono następujące dokumenty, które stanowią jej integralną część</w:t>
      </w:r>
      <w:r w:rsidR="00C3080F">
        <w:rPr>
          <w:rFonts w:ascii="Tahoma" w:hAnsi="Tahoma" w:cs="Tahoma"/>
          <w:sz w:val="22"/>
          <w:szCs w:val="22"/>
        </w:rPr>
        <w:t xml:space="preserve"> i stanowią podstawę do jej badania</w:t>
      </w:r>
      <w:r w:rsidRPr="00912C6B">
        <w:rPr>
          <w:rFonts w:ascii="Tahoma" w:hAnsi="Tahoma" w:cs="Tahoma"/>
          <w:sz w:val="22"/>
          <w:szCs w:val="22"/>
        </w:rPr>
        <w:t xml:space="preserve">: </w:t>
      </w:r>
    </w:p>
    <w:p w:rsidR="00390045" w:rsidRPr="00912C6B" w:rsidRDefault="00390045" w:rsidP="00912C6B">
      <w:pPr>
        <w:pStyle w:val="NormalnyWeb"/>
        <w:spacing w:before="0" w:beforeAutospacing="0" w:after="0" w:afterAutospacing="0" w:line="276" w:lineRule="auto"/>
        <w:ind w:left="567" w:hanging="142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1)</w:t>
      </w:r>
      <w:r w:rsidRPr="00912C6B">
        <w:rPr>
          <w:rFonts w:ascii="Tahoma" w:hAnsi="Tahoma" w:cs="Tahoma"/>
          <w:sz w:val="22"/>
          <w:szCs w:val="22"/>
        </w:rPr>
        <w:tab/>
      </w:r>
    </w:p>
    <w:p w:rsidR="00390045" w:rsidRPr="00912C6B" w:rsidRDefault="00390045" w:rsidP="00912C6B">
      <w:pPr>
        <w:spacing w:after="0" w:line="276" w:lineRule="auto"/>
        <w:ind w:left="567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.......................................................................................</w:t>
      </w:r>
    </w:p>
    <w:p w:rsidR="00390045" w:rsidRPr="00912C6B" w:rsidRDefault="00390045" w:rsidP="00390045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390045" w:rsidRPr="00912C6B" w:rsidRDefault="00390045" w:rsidP="00390045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390045" w:rsidRPr="00912C6B" w:rsidRDefault="00390045" w:rsidP="00390045">
      <w:pPr>
        <w:spacing w:line="276" w:lineRule="auto"/>
        <w:ind w:left="360" w:hanging="36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10.</w:t>
      </w:r>
      <w:r w:rsidRPr="00912C6B">
        <w:rPr>
          <w:rFonts w:ascii="Tahoma" w:hAnsi="Tahoma" w:cs="Tahoma"/>
          <w:sz w:val="22"/>
          <w:szCs w:val="22"/>
        </w:rPr>
        <w:tab/>
        <w:t>Oferta wraz z załącznikami została złożona na ……… kolejno ponumerowanych stronach</w:t>
      </w:r>
    </w:p>
    <w:p w:rsidR="00390045" w:rsidRPr="00912C6B" w:rsidRDefault="00390045" w:rsidP="00390045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390045" w:rsidRPr="00912C6B" w:rsidRDefault="00390045" w:rsidP="00390045">
      <w:pPr>
        <w:tabs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_____________________                              ______________________________</w:t>
      </w:r>
    </w:p>
    <w:p w:rsidR="00390045" w:rsidRPr="00912C6B" w:rsidRDefault="00390045" w:rsidP="00390045">
      <w:pPr>
        <w:tabs>
          <w:tab w:val="left" w:pos="540"/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miejscowość, data</w:t>
      </w:r>
      <w:r w:rsidRPr="00912C6B">
        <w:rPr>
          <w:rFonts w:ascii="Tahoma" w:hAnsi="Tahoma" w:cs="Tahoma"/>
          <w:sz w:val="22"/>
          <w:szCs w:val="22"/>
        </w:rPr>
        <w:tab/>
        <w:t>podpis osoby uprawnionej (osób uprawnionych)</w:t>
      </w:r>
    </w:p>
    <w:p w:rsidR="00390045" w:rsidRPr="00912C6B" w:rsidRDefault="00390045" w:rsidP="00390045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do reprezentowania Wykonawcy</w:t>
      </w:r>
    </w:p>
    <w:p w:rsidR="00390045" w:rsidRPr="00912C6B" w:rsidRDefault="00390045" w:rsidP="00390045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</w:p>
    <w:p w:rsidR="00390045" w:rsidRPr="00912C6B" w:rsidRDefault="00390045" w:rsidP="00390045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 xml:space="preserve"> (*)</w:t>
      </w:r>
      <w:r w:rsidRPr="00912C6B">
        <w:rPr>
          <w:rFonts w:ascii="Tahoma" w:hAnsi="Tahoma" w:cs="Tahoma"/>
          <w:sz w:val="22"/>
          <w:szCs w:val="22"/>
        </w:rPr>
        <w:t xml:space="preserve"> </w:t>
      </w:r>
      <w:r w:rsidRPr="00912C6B">
        <w:rPr>
          <w:rFonts w:ascii="Tahoma" w:hAnsi="Tahoma" w:cs="Tahoma"/>
          <w:i/>
          <w:iCs/>
          <w:sz w:val="22"/>
          <w:szCs w:val="22"/>
        </w:rPr>
        <w:t>niepotrzebne skreślić</w:t>
      </w:r>
    </w:p>
    <w:p w:rsidR="0019567B" w:rsidRPr="00912C6B" w:rsidRDefault="0019567B" w:rsidP="001B5AF0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DE3831" w:rsidRPr="00912C6B" w:rsidRDefault="00DE3831" w:rsidP="001858E9">
      <w:pPr>
        <w:autoSpaceDE w:val="0"/>
        <w:autoSpaceDN w:val="0"/>
        <w:spacing w:before="120" w:after="0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645DE7" w:rsidRDefault="00645DE7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45382E" w:rsidRDefault="0045382E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2E657C" w:rsidRPr="00912C6B" w:rsidRDefault="0036396F" w:rsidP="001858E9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="002E657C" w:rsidRPr="00912C6B">
        <w:rPr>
          <w:rFonts w:ascii="Tahoma" w:hAnsi="Tahoma" w:cs="Tahoma"/>
          <w:b/>
          <w:sz w:val="22"/>
          <w:szCs w:val="22"/>
        </w:rPr>
        <w:t>Załącznik nr  2   do SIWZ</w:t>
      </w:r>
    </w:p>
    <w:p w:rsidR="002E657C" w:rsidRPr="00912C6B" w:rsidRDefault="002E657C" w:rsidP="002E657C">
      <w:pPr>
        <w:pStyle w:val="Tekstpodstawowy"/>
        <w:ind w:right="5962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</w:t>
      </w:r>
    </w:p>
    <w:p w:rsidR="002E657C" w:rsidRPr="00912C6B" w:rsidRDefault="002E657C" w:rsidP="002E657C">
      <w:pPr>
        <w:ind w:right="5962"/>
        <w:jc w:val="center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>(pieczęć/nazwa podmiotu udostępniającego Wykonawcy swoje zasoby)</w:t>
      </w:r>
    </w:p>
    <w:p w:rsidR="002E657C" w:rsidRPr="00912C6B" w:rsidRDefault="002E657C" w:rsidP="002E657C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2E657C" w:rsidRPr="00912C6B" w:rsidRDefault="002E657C" w:rsidP="002E657C">
      <w:pPr>
        <w:autoSpaceDE w:val="0"/>
        <w:autoSpaceDN w:val="0"/>
        <w:spacing w:before="120" w:after="0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E657C" w:rsidRPr="00912C6B" w:rsidRDefault="002E657C" w:rsidP="002E657C">
      <w:pPr>
        <w:pStyle w:val="Tekstpodstawowy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2E657C" w:rsidRPr="00912C6B" w:rsidRDefault="002E657C" w:rsidP="002E65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bCs/>
          <w:sz w:val="22"/>
          <w:szCs w:val="22"/>
        </w:rPr>
        <w:t xml:space="preserve">Oświadczam(y), że na podstawie art. 22a ust. 2 ustawy </w:t>
      </w:r>
      <w:r w:rsidRPr="00912C6B">
        <w:rPr>
          <w:rFonts w:ascii="Tahoma" w:hAnsi="Tahoma" w:cs="Tahoma"/>
          <w:sz w:val="22"/>
          <w:szCs w:val="22"/>
        </w:rPr>
        <w:t>z dnia 29 stycznia 2004 r. – Prawo zamówień publicznych (Dz. U. z 201</w:t>
      </w:r>
      <w:r w:rsidR="00C3080F">
        <w:rPr>
          <w:rFonts w:ascii="Tahoma" w:hAnsi="Tahoma" w:cs="Tahoma"/>
          <w:sz w:val="22"/>
          <w:szCs w:val="22"/>
        </w:rPr>
        <w:t>7</w:t>
      </w:r>
      <w:r w:rsidRPr="00912C6B">
        <w:rPr>
          <w:rFonts w:ascii="Tahoma" w:hAnsi="Tahoma" w:cs="Tahoma"/>
          <w:sz w:val="22"/>
          <w:szCs w:val="22"/>
        </w:rPr>
        <w:t xml:space="preserve"> r., </w:t>
      </w:r>
      <w:r w:rsidR="00C3080F">
        <w:rPr>
          <w:rFonts w:ascii="Tahoma" w:hAnsi="Tahoma" w:cs="Tahoma"/>
          <w:sz w:val="22"/>
          <w:szCs w:val="22"/>
        </w:rPr>
        <w:t>Nr</w:t>
      </w:r>
      <w:r w:rsidRPr="00912C6B">
        <w:rPr>
          <w:rFonts w:ascii="Tahoma" w:hAnsi="Tahoma" w:cs="Tahoma"/>
          <w:sz w:val="22"/>
          <w:szCs w:val="22"/>
        </w:rPr>
        <w:t xml:space="preserve"> </w:t>
      </w:r>
      <w:r w:rsidR="00C3080F">
        <w:rPr>
          <w:rFonts w:ascii="Tahoma" w:hAnsi="Tahoma" w:cs="Tahoma"/>
          <w:sz w:val="22"/>
          <w:szCs w:val="22"/>
        </w:rPr>
        <w:t>1579</w:t>
      </w:r>
      <w:r w:rsidRPr="00912C6B">
        <w:rPr>
          <w:rFonts w:ascii="Tahoma" w:hAnsi="Tahoma" w:cs="Tahoma"/>
          <w:sz w:val="22"/>
          <w:szCs w:val="22"/>
        </w:rPr>
        <w:t xml:space="preserve"> ze zm.) zobowiązujemy się, iż do realizacji zamówienia publicznego pn.: „</w:t>
      </w:r>
      <w:r w:rsidR="00912C6B" w:rsidRPr="00912C6B">
        <w:rPr>
          <w:rFonts w:ascii="Tahoma" w:hAnsi="Tahoma" w:cs="Tahoma"/>
          <w:sz w:val="22"/>
          <w:szCs w:val="22"/>
        </w:rPr>
        <w:t>Świadczenie usług hotelarskich na terenie Polski dla Biura Polskiej Komisji Akredytacyjnej”</w:t>
      </w:r>
      <w:r w:rsidRPr="00912C6B">
        <w:rPr>
          <w:rFonts w:ascii="Tahoma" w:hAnsi="Tahoma" w:cs="Tahoma"/>
          <w:sz w:val="22"/>
          <w:szCs w:val="22"/>
        </w:rPr>
        <w:t xml:space="preserve"> oddamy do dyspozycji Wykonawcy …………………………………………………… niezbędne zasoby tj. zdolności techniczne i zawodowe na okres korzystania z nich przy wykonywaniu niniejszego zamówienia.</w:t>
      </w:r>
    </w:p>
    <w:p w:rsidR="002E657C" w:rsidRPr="00912C6B" w:rsidRDefault="002E657C" w:rsidP="002E657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Jeśli udostępnione zostanie doświadczenie lub wiedza wykonawca winien dodatkowo określić:</w:t>
      </w:r>
    </w:p>
    <w:p w:rsidR="002E657C" w:rsidRPr="00912C6B" w:rsidRDefault="002E657C" w:rsidP="004C270B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Zakres zobowiązania (wskazać czego dotyczy) …………………………………………………………</w:t>
      </w:r>
    </w:p>
    <w:p w:rsidR="002E657C" w:rsidRPr="00912C6B" w:rsidRDefault="002E657C" w:rsidP="004C270B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Sposób w jaki będzie wykonane ……………………………………………………………………………</w:t>
      </w:r>
    </w:p>
    <w:p w:rsidR="002E657C" w:rsidRPr="00912C6B" w:rsidRDefault="002E657C" w:rsidP="004C270B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left="540" w:hanging="54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Zasady na jakich będzie polegało uczestnictwo innego podmiotu w wykonywaniu zamówienia (tj. w jakiej formie zostanie nawiązana współpraca) ……………………………</w:t>
      </w:r>
    </w:p>
    <w:p w:rsidR="002E657C" w:rsidRPr="00912C6B" w:rsidRDefault="002E657C" w:rsidP="002E657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Dodatkowe informacje …………………………………………………………………………………………….</w:t>
      </w:r>
    </w:p>
    <w:p w:rsidR="002E657C" w:rsidRPr="00912C6B" w:rsidRDefault="002E657C" w:rsidP="002E657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912C6B">
        <w:rPr>
          <w:rFonts w:ascii="Tahoma" w:hAnsi="Tahoma" w:cs="Tahoma"/>
          <w:b w:val="0"/>
          <w:sz w:val="22"/>
          <w:szCs w:val="22"/>
          <w:u w:val="single"/>
        </w:rPr>
        <w:t>Uwaga:</w:t>
      </w:r>
    </w:p>
    <w:p w:rsidR="002E657C" w:rsidRPr="00912C6B" w:rsidRDefault="002E657C" w:rsidP="002E657C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</w:t>
      </w:r>
      <w:r w:rsidRPr="00912C6B">
        <w:rPr>
          <w:rFonts w:ascii="Tahoma" w:hAnsi="Tahoma" w:cs="Tahoma"/>
          <w:b w:val="0"/>
          <w:sz w:val="22"/>
          <w:szCs w:val="22"/>
        </w:rPr>
        <w:br/>
        <w:t xml:space="preserve">w wykonaniu zamówienia. W przypadku udostępnienia doświadczenia lub wiedzy, forma współpracy winna uwzględniać specyfikę prac, które będą przedmiotem współpracy. </w:t>
      </w: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501"/>
      </w:tblGrid>
      <w:tr w:rsidR="002E657C" w:rsidRPr="00912C6B" w:rsidTr="00D43C51">
        <w:trPr>
          <w:trHeight w:val="465"/>
          <w:jc w:val="center"/>
        </w:trPr>
        <w:tc>
          <w:tcPr>
            <w:tcW w:w="3828" w:type="dxa"/>
          </w:tcPr>
          <w:p w:rsidR="002E657C" w:rsidRPr="00912C6B" w:rsidRDefault="002E657C" w:rsidP="00D43C51">
            <w:pPr>
              <w:ind w:right="-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E657C" w:rsidRPr="00912C6B" w:rsidRDefault="002E657C" w:rsidP="00D43C51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............................... dn. .............</w:t>
            </w:r>
          </w:p>
        </w:tc>
        <w:tc>
          <w:tcPr>
            <w:tcW w:w="5501" w:type="dxa"/>
          </w:tcPr>
          <w:p w:rsidR="002E657C" w:rsidRPr="00912C6B" w:rsidRDefault="002E657C" w:rsidP="00D43C5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E657C" w:rsidRPr="00912C6B" w:rsidRDefault="002E657C" w:rsidP="00D43C51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2E657C" w:rsidRPr="00912C6B" w:rsidTr="00D43C51">
        <w:trPr>
          <w:trHeight w:val="244"/>
          <w:jc w:val="center"/>
        </w:trPr>
        <w:tc>
          <w:tcPr>
            <w:tcW w:w="3828" w:type="dxa"/>
          </w:tcPr>
          <w:p w:rsidR="002E657C" w:rsidRPr="00912C6B" w:rsidRDefault="002E657C" w:rsidP="00D43C51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5501" w:type="dxa"/>
          </w:tcPr>
          <w:p w:rsidR="002E657C" w:rsidRPr="00912C6B" w:rsidRDefault="002E657C" w:rsidP="00D43C51">
            <w:pPr>
              <w:ind w:left="2030" w:right="-2" w:hanging="203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              (podpis osoby upoważnionej ze strony podmiot              udostępniającego) </w:t>
            </w:r>
          </w:p>
        </w:tc>
      </w:tr>
    </w:tbl>
    <w:p w:rsidR="00D76FDF" w:rsidRPr="00912C6B" w:rsidRDefault="0042694B" w:rsidP="00D76FD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br w:type="page"/>
      </w:r>
      <w:r w:rsidR="00D76FDF" w:rsidRPr="00912C6B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1858E9">
        <w:rPr>
          <w:rFonts w:ascii="Tahoma" w:hAnsi="Tahoma" w:cs="Tahoma"/>
          <w:b/>
          <w:sz w:val="22"/>
          <w:szCs w:val="22"/>
        </w:rPr>
        <w:t>5</w:t>
      </w:r>
      <w:r w:rsidR="00D76FDF" w:rsidRPr="00912C6B">
        <w:rPr>
          <w:rFonts w:ascii="Tahoma" w:hAnsi="Tahoma" w:cs="Tahoma"/>
          <w:b/>
          <w:sz w:val="22"/>
          <w:szCs w:val="22"/>
        </w:rPr>
        <w:t xml:space="preserve"> do SIWZ</w:t>
      </w:r>
    </w:p>
    <w:p w:rsidR="00D76FDF" w:rsidRPr="00912C6B" w:rsidRDefault="00D76FDF" w:rsidP="00D76FDF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pStyle w:val="Tekstpodstawowy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...................................................</w:t>
      </w:r>
      <w:r w:rsidRPr="00912C6B">
        <w:rPr>
          <w:rFonts w:ascii="Tahoma" w:hAnsi="Tahoma" w:cs="Tahoma"/>
          <w:sz w:val="22"/>
          <w:szCs w:val="22"/>
        </w:rPr>
        <w:br/>
      </w:r>
      <w:r w:rsidRPr="00912C6B">
        <w:rPr>
          <w:rFonts w:ascii="Tahoma" w:hAnsi="Tahoma" w:cs="Tahoma"/>
          <w:i/>
          <w:sz w:val="22"/>
          <w:szCs w:val="22"/>
        </w:rPr>
        <w:t>(pieczęć adresowa Wykonawcy)</w:t>
      </w:r>
    </w:p>
    <w:p w:rsidR="00D76FDF" w:rsidRPr="00912C6B" w:rsidRDefault="00D76FDF" w:rsidP="00D76FDF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FORMULARZ CENOWY</w:t>
      </w:r>
    </w:p>
    <w:p w:rsidR="00D76FDF" w:rsidRPr="00912C6B" w:rsidRDefault="00D76FDF" w:rsidP="00D76FD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(ZESTAWIENIE CEN JEDNOSTKOWYCH BRUTTO)</w:t>
      </w:r>
    </w:p>
    <w:p w:rsidR="00D76FDF" w:rsidRPr="00912C6B" w:rsidRDefault="00D76FDF" w:rsidP="00D76FD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76FDF" w:rsidRPr="00912C6B" w:rsidRDefault="00D76FDF" w:rsidP="008303FF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Ceny brutto pobytu 1 osoby przez jedną dobę w pokoju jednoosobowym/dwuosobowym do pojedynczego wykorzystania (nocleg ze śniadaniem), odpowiednio w każdym z hoteli zaproponowanych w poniższej tabeli, przy założeniu, że cena brutto noclegu w pokoju </w:t>
      </w:r>
      <w:r w:rsidRPr="00912C6B">
        <w:rPr>
          <w:rFonts w:ascii="Tahoma" w:hAnsi="Tahoma" w:cs="Tahoma"/>
          <w:color w:val="000000"/>
          <w:sz w:val="22"/>
          <w:szCs w:val="22"/>
          <w:lang w:eastAsia="ar-SA"/>
        </w:rPr>
        <w:br/>
      </w:r>
      <w:r w:rsidRPr="00912C6B">
        <w:rPr>
          <w:rFonts w:ascii="Tahoma" w:hAnsi="Tahoma" w:cs="Tahoma"/>
          <w:sz w:val="22"/>
          <w:szCs w:val="22"/>
        </w:rPr>
        <w:t>1-osobowym ma być równa cenie brutto w pokoju 2-osobowym do pojedynczego wykorzystania, są następujące:</w:t>
      </w:r>
    </w:p>
    <w:p w:rsidR="00D76FDF" w:rsidRPr="00912C6B" w:rsidRDefault="00D76FDF" w:rsidP="00D76FDF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2819"/>
        <w:gridCol w:w="26"/>
        <w:gridCol w:w="2242"/>
        <w:gridCol w:w="16"/>
        <w:gridCol w:w="10"/>
        <w:gridCol w:w="2429"/>
      </w:tblGrid>
      <w:tr w:rsidR="00D76FDF" w:rsidRPr="00912C6B" w:rsidTr="008303FF">
        <w:trPr>
          <w:cantSplit/>
          <w:trHeight w:hRule="exact" w:val="934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Miasto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i adres hotelu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Cena brutto noclegu (ze śniadaniem)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  <w:t xml:space="preserve">w pokoju 1-osobowym lub w pokoju 2-osobowym do </w:t>
            </w: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pojedynczego wykorzystania</w:t>
            </w:r>
          </w:p>
          <w:p w:rsidR="00D76FDF" w:rsidRPr="00912C6B" w:rsidRDefault="00D76FDF" w:rsidP="008303F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(w PLN) </w:t>
            </w:r>
          </w:p>
        </w:tc>
      </w:tr>
      <w:tr w:rsidR="00D76FDF" w:rsidRPr="00912C6B" w:rsidTr="008303FF">
        <w:trPr>
          <w:cantSplit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Cena noclegu 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Cena noclegu 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76FDF" w:rsidRPr="00912C6B" w:rsidTr="008303FF">
        <w:trPr>
          <w:trHeight w:val="381"/>
        </w:trPr>
        <w:tc>
          <w:tcPr>
            <w:tcW w:w="96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Grupa A</w:t>
            </w:r>
          </w:p>
        </w:tc>
      </w:tr>
      <w:tr w:rsidR="00D76FDF" w:rsidRPr="00912C6B" w:rsidTr="008303FF">
        <w:trPr>
          <w:trHeight w:val="381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Bielsko-Biała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Białystok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Bydgoszcz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Częstochowa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Gdańsk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Katowice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Kielce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Kraków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Lublin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  <w:t>Łódź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  <w:t>Olsztyn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Poznań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Rzeszów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Siedlce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Szczecin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Toruń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Wrocław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rPr>
          <w:trHeight w:val="960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Suma cen jednostkowych w GRUPIE A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odpowiednio:</w:t>
            </w:r>
          </w:p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A1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A2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(A1)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= ………………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(A2)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=……………</w:t>
            </w:r>
          </w:p>
        </w:tc>
      </w:tr>
      <w:tr w:rsidR="00D76FDF" w:rsidRPr="00912C6B" w:rsidTr="008303FF">
        <w:tc>
          <w:tcPr>
            <w:tcW w:w="96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Grupa B</w:t>
            </w: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Biała Podlaska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Bochnia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Brzeg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Brzesko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Ciechanów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Cieszyn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Chełm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Chojnice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Chorzów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Dąbrowa Górnicza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Dzierżoniów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Elbląg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Falenty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Gdynia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Giżycko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Gliwice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Głogów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Gniezno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Gorzów Wlkp.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Grudziądz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Jarocin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Jarosław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Jasło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Jelenia Góra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Kalisz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Kęty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Konin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Kostrzyn nad Odrą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Koszalin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Krosno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Kutno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Legnica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Leszno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Lidzbark Warmiński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Lubin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Łowicz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Łomża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Łuków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Mielec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Nowy Sącz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Nowy Targ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Nysa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Olecko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Opole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Ostrołęka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Ostrowiec Świętokrzyski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Oświęcim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Pabianice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Piotrków Trybunalski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Płock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Piła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Polkowice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Poniatowa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Przemyśl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Puck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Puławy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Pułtusk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Racibórz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Radom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Ropczyce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Ryki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Sandomierz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Sanok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Siemiatycze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Sieradz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Skierniewice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Słupsk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Sochaczew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Sopot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Sosnowiec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Stalowa Wola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Stargard Szczeciński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Sucha Beskidzka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Sulechów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Supraśl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Suwałki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Środa Wielkopolska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Świdnica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Świecie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Tarnobrzeg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Tarnów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Trzebinia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Ustroń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Wałbrzych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Wałcz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Wejherowo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Włocławek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Zamość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Zawiercie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Zielona Góra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Żary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Żywiec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D76FDF" w:rsidRPr="00912C6B" w:rsidTr="008303FF">
        <w:trPr>
          <w:trHeight w:val="96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Suma cen jednostkowych w GRUPIE B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odpowiednio:</w:t>
            </w:r>
          </w:p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B1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B2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(B1)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= ………………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(B2)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=……………</w:t>
            </w:r>
          </w:p>
        </w:tc>
      </w:tr>
      <w:tr w:rsidR="00D76FDF" w:rsidRPr="00912C6B" w:rsidTr="008303FF">
        <w:trPr>
          <w:trHeight w:val="858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6FDF" w:rsidRPr="00912C6B" w:rsidRDefault="00D76FDF" w:rsidP="008303FF">
            <w:pPr>
              <w:pStyle w:val="NormalnyWeb"/>
              <w:spacing w:before="0" w:beforeAutospacing="0" w:after="0" w:line="276" w:lineRule="auto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D76FDF" w:rsidRPr="00912C6B" w:rsidRDefault="00D76FDF" w:rsidP="008303FF">
            <w:pPr>
              <w:pStyle w:val="NormalnyWeb"/>
              <w:spacing w:before="0" w:beforeAutospacing="0" w:after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Suma iloczynów:</w:t>
            </w:r>
          </w:p>
          <w:p w:rsidR="00D76FDF" w:rsidRPr="00912C6B" w:rsidRDefault="00D76FDF" w:rsidP="008303FF">
            <w:pPr>
              <w:pStyle w:val="NormalnyWeb"/>
              <w:spacing w:before="0" w:beforeAutospacing="0" w:after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(A1)x60+(A2)x30+(B1)x15+(B2)x15</w:t>
            </w:r>
          </w:p>
        </w:tc>
        <w:tc>
          <w:tcPr>
            <w:tcW w:w="46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DF" w:rsidRPr="00912C6B" w:rsidRDefault="00D76FDF" w:rsidP="008303FF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D76FDF" w:rsidRPr="00912C6B" w:rsidRDefault="00D76FDF" w:rsidP="008303FF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…………………………………………………………..</w:t>
            </w:r>
          </w:p>
        </w:tc>
      </w:tr>
    </w:tbl>
    <w:p w:rsidR="00D76FDF" w:rsidRPr="00912C6B" w:rsidRDefault="00D76FDF" w:rsidP="00D76FDF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8303FF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Powyższe ceny będą stosowane w trakcie realizacji umowy w rozliczeniach Zamawiającego z Wykonawcą, za zorganizowanie noclegu i obsługi hotelowej w hotelach zaproponowanych w ofercie, dla osób skierowanych przez Zamawiającego.</w:t>
      </w:r>
    </w:p>
    <w:p w:rsidR="00D76FDF" w:rsidRPr="00912C6B" w:rsidRDefault="00D76FDF" w:rsidP="008303FF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Zgłoszenia rezerwacji będą przyjmowane na następujący numer faksu: ……………………………lub adres e-mail:……………………………………</w:t>
      </w:r>
    </w:p>
    <w:p w:rsidR="00D76FDF" w:rsidRPr="00912C6B" w:rsidRDefault="00D76FDF" w:rsidP="008303FF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Osobami wyznaczonymi do współpracy z Zamawiającym i realizacji zamówienia będą:</w:t>
      </w:r>
    </w:p>
    <w:p w:rsidR="00D76FDF" w:rsidRPr="00912C6B" w:rsidRDefault="00D76FDF" w:rsidP="00D76FD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D76FDF" w:rsidRPr="00912C6B" w:rsidRDefault="00D76FDF" w:rsidP="00D76FDF">
      <w:pPr>
        <w:spacing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D76FDF" w:rsidRPr="00912C6B" w:rsidRDefault="00D76FDF" w:rsidP="00D76FD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D76FDF" w:rsidRPr="00912C6B" w:rsidRDefault="00D76FDF" w:rsidP="00D76FDF">
      <w:pPr>
        <w:spacing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D76FDF" w:rsidRPr="00912C6B" w:rsidRDefault="00D76FDF" w:rsidP="00D76FD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..............................., dn. ............................</w:t>
      </w:r>
      <w:r w:rsidRPr="00912C6B">
        <w:rPr>
          <w:rFonts w:ascii="Tahoma" w:hAnsi="Tahoma" w:cs="Tahoma"/>
          <w:sz w:val="22"/>
          <w:szCs w:val="22"/>
        </w:rPr>
        <w:tab/>
      </w:r>
      <w:r w:rsidRPr="00912C6B"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D76FDF" w:rsidRPr="00912C6B" w:rsidRDefault="00D76FDF" w:rsidP="00D76FDF">
      <w:pPr>
        <w:pStyle w:val="Tekstpodstawowy"/>
        <w:spacing w:line="276" w:lineRule="auto"/>
        <w:ind w:left="5103" w:hanging="4383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     </w:t>
      </w:r>
      <w:r w:rsidRPr="00912C6B">
        <w:rPr>
          <w:rFonts w:ascii="Tahoma" w:hAnsi="Tahoma" w:cs="Tahoma"/>
          <w:i/>
          <w:sz w:val="22"/>
          <w:szCs w:val="22"/>
        </w:rPr>
        <w:t>(miejscowość, data)</w:t>
      </w:r>
      <w:r w:rsidRPr="00912C6B">
        <w:rPr>
          <w:rFonts w:ascii="Tahoma" w:hAnsi="Tahoma" w:cs="Tahoma"/>
          <w:sz w:val="22"/>
          <w:szCs w:val="22"/>
        </w:rPr>
        <w:t xml:space="preserve">                                      ……………………………………</w:t>
      </w:r>
    </w:p>
    <w:p w:rsidR="00D76FDF" w:rsidRPr="00912C6B" w:rsidRDefault="00D76FDF" w:rsidP="00D76FDF">
      <w:pPr>
        <w:pStyle w:val="Tekstpodstawowy"/>
        <w:spacing w:line="276" w:lineRule="auto"/>
        <w:ind w:left="5103" w:hanging="147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(Podpis upoważnionego przedstawiciela Wykonawcy)</w:t>
      </w:r>
    </w:p>
    <w:p w:rsidR="00D76FDF" w:rsidRPr="00912C6B" w:rsidRDefault="00D76FDF" w:rsidP="00D76FDF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6FDF" w:rsidRPr="00912C6B" w:rsidRDefault="00D76FDF" w:rsidP="00D76FDF">
      <w:pPr>
        <w:pStyle w:val="Sowowa"/>
        <w:widowControl/>
        <w:spacing w:line="276" w:lineRule="auto"/>
        <w:rPr>
          <w:rFonts w:ascii="Tahoma" w:hAnsi="Tahoma"/>
          <w:sz w:val="22"/>
          <w:szCs w:val="22"/>
        </w:rPr>
      </w:pPr>
    </w:p>
    <w:sectPr w:rsidR="00D76FDF" w:rsidRPr="00912C6B" w:rsidSect="0042694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8C" w:rsidRDefault="00F6218C">
      <w:r>
        <w:separator/>
      </w:r>
    </w:p>
  </w:endnote>
  <w:endnote w:type="continuationSeparator" w:id="1">
    <w:p w:rsidR="00F6218C" w:rsidRDefault="00F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51" w:rsidRDefault="00D43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C51" w:rsidRDefault="00D43C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51" w:rsidRPr="009A0F06" w:rsidRDefault="00D43C51">
    <w:pPr>
      <w:pStyle w:val="Stopka"/>
      <w:jc w:val="right"/>
    </w:pPr>
    <w:fldSimple w:instr=" PAGE   \* MERGEFORMAT ">
      <w:r w:rsidR="0016705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8C" w:rsidRDefault="00F6218C">
      <w:r>
        <w:separator/>
      </w:r>
    </w:p>
  </w:footnote>
  <w:footnote w:type="continuationSeparator" w:id="1">
    <w:p w:rsidR="00F6218C" w:rsidRDefault="00F6218C">
      <w:r>
        <w:continuationSeparator/>
      </w:r>
    </w:p>
  </w:footnote>
  <w:footnote w:id="2">
    <w:p w:rsidR="00912C6B" w:rsidRPr="001858E9" w:rsidRDefault="001858E9" w:rsidP="001858E9">
      <w:pPr>
        <w:spacing w:after="0" w:line="240" w:lineRule="auto"/>
        <w:jc w:val="both"/>
        <w:rPr>
          <w:color w:val="000000"/>
          <w:sz w:val="18"/>
        </w:rPr>
      </w:pPr>
      <w:r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1</w:t>
      </w:r>
      <w:r w:rsidR="00912C6B" w:rsidRPr="00912C6B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912C6B" w:rsidRPr="001858E9">
        <w:rPr>
          <w:color w:val="000000"/>
          <w:sz w:val="18"/>
        </w:rPr>
        <w:t>Należy, zgodnie z art. 8 ust 3 Ustawy wykazać, iż informacje stanowią tajemnicę przedsiębiorstwa</w:t>
      </w:r>
    </w:p>
    <w:p w:rsidR="00C05DDE" w:rsidRDefault="00C05DDE" w:rsidP="00C05DDE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5F6F264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1">
    <w:nsid w:val="FFFFFF88"/>
    <w:multiLevelType w:val="singleLevel"/>
    <w:tmpl w:val="BDD4FBD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2">
    <w:nsid w:val="FFFFFF89"/>
    <w:multiLevelType w:val="singleLevel"/>
    <w:tmpl w:val="138E9B8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C8DE71BA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6AC46B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1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8015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755" w:hanging="360"/>
      </w:pPr>
      <w:rPr>
        <w:rFonts w:ascii="Arial" w:eastAsia="Times New Roman" w:hAnsi="Arial" w:cs="Arial"/>
        <w:bCs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75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35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5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5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5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55" w:hanging="1440"/>
      </w:pPr>
      <w:rPr>
        <w:rFonts w:ascii="Arial" w:hAnsi="Arial" w:cs="Arial"/>
        <w:sz w:val="22"/>
      </w:rPr>
    </w:lvl>
  </w:abstractNum>
  <w:abstractNum w:abstractNumId="12">
    <w:nsid w:val="0000000E"/>
    <w:multiLevelType w:val="multilevel"/>
    <w:tmpl w:val="D744029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singleLevel"/>
    <w:tmpl w:val="90360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4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" w:eastAsia="Times New Roman" w:hAnsi="Arial" w:cs="Arial"/>
        <w:bCs/>
        <w:iCs/>
        <w:szCs w:val="20"/>
      </w:rPr>
    </w:lvl>
  </w:abstractNum>
  <w:abstractNum w:abstractNumId="15">
    <w:nsid w:val="00000012"/>
    <w:multiLevelType w:val="multilevel"/>
    <w:tmpl w:val="49FE044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singleLevel"/>
    <w:tmpl w:val="00000013"/>
    <w:name w:val="WW8Num49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Arial"/>
        <w:b w:val="0"/>
        <w:sz w:val="20"/>
        <w:szCs w:val="20"/>
      </w:rPr>
    </w:lvl>
  </w:abstractNum>
  <w:abstractNum w:abstractNumId="17">
    <w:nsid w:val="00000015"/>
    <w:multiLevelType w:val="singleLevel"/>
    <w:tmpl w:val="F9B88D66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1079" w:hanging="540"/>
      </w:pPr>
      <w:rPr>
        <w:rFonts w:cs="Arial"/>
        <w:b w:val="0"/>
        <w:color w:val="000000"/>
        <w:sz w:val="22"/>
        <w:szCs w:val="20"/>
      </w:rPr>
    </w:lvl>
  </w:abstractNum>
  <w:abstractNum w:abstractNumId="18">
    <w:nsid w:val="00000016"/>
    <w:multiLevelType w:val="multilevel"/>
    <w:tmpl w:val="00000016"/>
    <w:name w:val="WW8Num54"/>
    <w:lvl w:ilvl="0">
      <w:start w:val="3"/>
      <w:numFmt w:val="decimal"/>
      <w:lvlText w:val="%1"/>
      <w:lvlJc w:val="left"/>
      <w:pPr>
        <w:tabs>
          <w:tab w:val="num" w:pos="0"/>
        </w:tabs>
        <w:ind w:left="475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47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1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9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6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3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0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7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515" w:hanging="180"/>
      </w:pPr>
    </w:lvl>
  </w:abstractNum>
  <w:abstractNum w:abstractNumId="19">
    <w:nsid w:val="03365646"/>
    <w:multiLevelType w:val="hybridMultilevel"/>
    <w:tmpl w:val="B55613B2"/>
    <w:lvl w:ilvl="0" w:tplc="D466C3C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705D7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072D747A"/>
    <w:multiLevelType w:val="multilevel"/>
    <w:tmpl w:val="8F44A052"/>
    <w:lvl w:ilvl="0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2">
    <w:nsid w:val="0A2735B9"/>
    <w:multiLevelType w:val="hybridMultilevel"/>
    <w:tmpl w:val="4DCC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196D16"/>
    <w:multiLevelType w:val="multilevel"/>
    <w:tmpl w:val="53DCB010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4">
    <w:nsid w:val="127D69A3"/>
    <w:multiLevelType w:val="hybridMultilevel"/>
    <w:tmpl w:val="CE68F926"/>
    <w:name w:val="WW8Num19222"/>
    <w:lvl w:ilvl="0" w:tplc="0000000B">
      <w:start w:val="1"/>
      <w:numFmt w:val="decimal"/>
      <w:lvlText w:val="%1."/>
      <w:lvlJc w:val="left"/>
      <w:pPr>
        <w:ind w:left="108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6364DA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9A134E"/>
    <w:multiLevelType w:val="hybridMultilevel"/>
    <w:tmpl w:val="8F9E2CD0"/>
    <w:name w:val="WW8Num192223"/>
    <w:lvl w:ilvl="0" w:tplc="86364D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04266"/>
    <w:multiLevelType w:val="hybridMultilevel"/>
    <w:tmpl w:val="6810C31C"/>
    <w:lvl w:ilvl="0" w:tplc="B02AD6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1" w:tplc="1A9AF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09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DAB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0AD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C76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9AE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3AD0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865A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F146C8F"/>
    <w:multiLevelType w:val="hybridMultilevel"/>
    <w:tmpl w:val="1C58B8EA"/>
    <w:lvl w:ilvl="0" w:tplc="6ED2D7DC">
      <w:start w:val="1"/>
      <w:numFmt w:val="decimal"/>
      <w:lvlText w:val="%1."/>
      <w:lvlJc w:val="left"/>
      <w:pPr>
        <w:tabs>
          <w:tab w:val="num" w:pos="3960"/>
        </w:tabs>
        <w:ind w:left="324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F51FF7"/>
    <w:multiLevelType w:val="hybridMultilevel"/>
    <w:tmpl w:val="6B668FB0"/>
    <w:lvl w:ilvl="0" w:tplc="C858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AB484">
      <w:start w:val="1"/>
      <w:numFmt w:val="lowerLetter"/>
      <w:lvlText w:val="%2."/>
      <w:lvlJc w:val="left"/>
      <w:pPr>
        <w:ind w:left="1439" w:hanging="35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3EB28C8"/>
    <w:multiLevelType w:val="hybridMultilevel"/>
    <w:tmpl w:val="9A0C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F46C8"/>
    <w:multiLevelType w:val="singleLevel"/>
    <w:tmpl w:val="43904248"/>
    <w:lvl w:ilvl="0">
      <w:start w:val="1"/>
      <w:numFmt w:val="lowerLetter"/>
      <w:pStyle w:val="B2"/>
      <w:lvlText w:val="%1)"/>
      <w:legacy w:legacy="1" w:legacySpace="0" w:legacyIndent="283"/>
      <w:lvlJc w:val="left"/>
      <w:pPr>
        <w:ind w:left="1559" w:hanging="283"/>
      </w:pPr>
    </w:lvl>
  </w:abstractNum>
  <w:abstractNum w:abstractNumId="32">
    <w:nsid w:val="2ADE47C0"/>
    <w:multiLevelType w:val="singleLevel"/>
    <w:tmpl w:val="F74CA090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2C515E15"/>
    <w:multiLevelType w:val="hybridMultilevel"/>
    <w:tmpl w:val="C0028D20"/>
    <w:lvl w:ilvl="0" w:tplc="C2863AB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2372D52"/>
    <w:multiLevelType w:val="hybridMultilevel"/>
    <w:tmpl w:val="DAD48148"/>
    <w:lvl w:ilvl="0" w:tplc="0A6C427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2D667FD"/>
    <w:multiLevelType w:val="hybridMultilevel"/>
    <w:tmpl w:val="5428EF92"/>
    <w:lvl w:ilvl="0" w:tplc="4314B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414D97"/>
    <w:multiLevelType w:val="hybridMultilevel"/>
    <w:tmpl w:val="67B6150E"/>
    <w:lvl w:ilvl="0" w:tplc="400C87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5DC4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EE80553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5CA33F3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AC30ED1"/>
    <w:multiLevelType w:val="multilevel"/>
    <w:tmpl w:val="0190699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94" w:firstLine="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3E452FDF"/>
    <w:multiLevelType w:val="hybridMultilevel"/>
    <w:tmpl w:val="5846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4E6DFA"/>
    <w:multiLevelType w:val="hybridMultilevel"/>
    <w:tmpl w:val="08C2512E"/>
    <w:lvl w:ilvl="0" w:tplc="EC32E7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B41D5B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2723E65"/>
    <w:multiLevelType w:val="multilevel"/>
    <w:tmpl w:val="957A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>
    <w:nsid w:val="45226472"/>
    <w:multiLevelType w:val="hybridMultilevel"/>
    <w:tmpl w:val="71B0CC96"/>
    <w:name w:val="WW8Num33"/>
    <w:lvl w:ilvl="0" w:tplc="7E6690CC">
      <w:start w:val="1"/>
      <w:numFmt w:val="decimal"/>
      <w:lvlText w:val="%1)"/>
      <w:lvlJc w:val="left"/>
      <w:pPr>
        <w:tabs>
          <w:tab w:val="num" w:pos="1054"/>
        </w:tabs>
        <w:ind w:left="105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5">
    <w:nsid w:val="462E1065"/>
    <w:multiLevelType w:val="hybridMultilevel"/>
    <w:tmpl w:val="39E43060"/>
    <w:lvl w:ilvl="0" w:tplc="DDEC67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77F2956"/>
    <w:multiLevelType w:val="multilevel"/>
    <w:tmpl w:val="57D27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4A24163E"/>
    <w:multiLevelType w:val="hybridMultilevel"/>
    <w:tmpl w:val="4E801828"/>
    <w:lvl w:ilvl="0" w:tplc="46324A64">
      <w:start w:val="8"/>
      <w:numFmt w:val="upperRoman"/>
      <w:lvlText w:val="%1."/>
      <w:lvlJc w:val="left"/>
      <w:pPr>
        <w:ind w:left="1146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931B71"/>
    <w:multiLevelType w:val="hybridMultilevel"/>
    <w:tmpl w:val="0B16963A"/>
    <w:lvl w:ilvl="0" w:tplc="F370D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81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A70957C">
      <w:numFmt w:val="bullet"/>
      <w:pStyle w:val="Listawyp2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4E688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EA5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2C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2A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E10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44F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1C81981"/>
    <w:multiLevelType w:val="multilevel"/>
    <w:tmpl w:val="7B8AD798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E775741"/>
    <w:multiLevelType w:val="multilevel"/>
    <w:tmpl w:val="E7681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00A297F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5A422E6"/>
    <w:multiLevelType w:val="hybridMultilevel"/>
    <w:tmpl w:val="07ACB3DE"/>
    <w:lvl w:ilvl="0" w:tplc="31A6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2B211E"/>
    <w:multiLevelType w:val="hybridMultilevel"/>
    <w:tmpl w:val="81F88C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5144CC1"/>
    <w:multiLevelType w:val="hybridMultilevel"/>
    <w:tmpl w:val="79E00026"/>
    <w:name w:val="WW8Num122"/>
    <w:lvl w:ilvl="0" w:tplc="BBAAF6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1D01C3"/>
    <w:multiLevelType w:val="multilevel"/>
    <w:tmpl w:val="04FA3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7ED20EB9"/>
    <w:multiLevelType w:val="hybridMultilevel"/>
    <w:tmpl w:val="3A3EE6C2"/>
    <w:lvl w:ilvl="0" w:tplc="D3E81C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26"/>
  </w:num>
  <w:num w:numId="6">
    <w:abstractNumId w:val="43"/>
  </w:num>
  <w:num w:numId="7">
    <w:abstractNumId w:val="52"/>
  </w:num>
  <w:num w:numId="8">
    <w:abstractNumId w:val="36"/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6"/>
  </w:num>
  <w:num w:numId="12">
    <w:abstractNumId w:val="19"/>
  </w:num>
  <w:num w:numId="13">
    <w:abstractNumId w:val="31"/>
  </w:num>
  <w:num w:numId="14">
    <w:abstractNumId w:val="23"/>
  </w:num>
  <w:num w:numId="15">
    <w:abstractNumId w:val="47"/>
  </w:num>
  <w:num w:numId="16">
    <w:abstractNumId w:val="20"/>
  </w:num>
  <w:num w:numId="17">
    <w:abstractNumId w:val="28"/>
  </w:num>
  <w:num w:numId="18">
    <w:abstractNumId w:val="51"/>
    <w:lvlOverride w:ilvl="0">
      <w:startOverride w:val="1"/>
    </w:lvlOverride>
  </w:num>
  <w:num w:numId="19">
    <w:abstractNumId w:val="42"/>
    <w:lvlOverride w:ilvl="0">
      <w:startOverride w:val="1"/>
    </w:lvlOverride>
  </w:num>
  <w:num w:numId="20">
    <w:abstractNumId w:val="29"/>
  </w:num>
  <w:num w:numId="21">
    <w:abstractNumId w:val="55"/>
  </w:num>
  <w:num w:numId="22">
    <w:abstractNumId w:val="30"/>
  </w:num>
  <w:num w:numId="23">
    <w:abstractNumId w:val="21"/>
  </w:num>
  <w:num w:numId="24">
    <w:abstractNumId w:val="53"/>
  </w:num>
  <w:num w:numId="25">
    <w:abstractNumId w:val="27"/>
  </w:num>
  <w:num w:numId="26">
    <w:abstractNumId w:val="50"/>
  </w:num>
  <w:num w:numId="27">
    <w:abstractNumId w:val="58"/>
  </w:num>
  <w:num w:numId="28">
    <w:abstractNumId w:val="34"/>
  </w:num>
  <w:num w:numId="29">
    <w:abstractNumId w:val="39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3"/>
  </w:num>
  <w:num w:numId="37">
    <w:abstractNumId w:val="25"/>
  </w:num>
  <w:num w:numId="38">
    <w:abstractNumId w:val="40"/>
  </w:num>
  <w:num w:numId="39">
    <w:abstractNumId w:val="54"/>
  </w:num>
  <w:num w:numId="40">
    <w:abstractNumId w:val="56"/>
  </w:num>
  <w:num w:numId="41">
    <w:abstractNumId w:val="37"/>
  </w:num>
  <w:num w:numId="42">
    <w:abstractNumId w:val="33"/>
  </w:num>
  <w:num w:numId="43">
    <w:abstractNumId w:val="41"/>
  </w:num>
  <w:num w:numId="44">
    <w:abstractNumId w:val="22"/>
  </w:num>
  <w:num w:numId="45">
    <w:abstractNumId w:val="35"/>
  </w:num>
  <w:num w:numId="46">
    <w:abstractNumId w:val="45"/>
  </w:num>
  <w:num w:numId="47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1719"/>
    <w:rsid w:val="000017F0"/>
    <w:rsid w:val="0000304A"/>
    <w:rsid w:val="00003691"/>
    <w:rsid w:val="00003CA5"/>
    <w:rsid w:val="00005769"/>
    <w:rsid w:val="00005E02"/>
    <w:rsid w:val="0000742F"/>
    <w:rsid w:val="000117E0"/>
    <w:rsid w:val="00012556"/>
    <w:rsid w:val="00012A60"/>
    <w:rsid w:val="000138A1"/>
    <w:rsid w:val="00014024"/>
    <w:rsid w:val="000149ED"/>
    <w:rsid w:val="0001558D"/>
    <w:rsid w:val="000212B5"/>
    <w:rsid w:val="000275B2"/>
    <w:rsid w:val="00027F48"/>
    <w:rsid w:val="000301DE"/>
    <w:rsid w:val="000306EF"/>
    <w:rsid w:val="00030B57"/>
    <w:rsid w:val="00031D94"/>
    <w:rsid w:val="000330AF"/>
    <w:rsid w:val="0003371A"/>
    <w:rsid w:val="0003389D"/>
    <w:rsid w:val="00033CB9"/>
    <w:rsid w:val="00035889"/>
    <w:rsid w:val="0003597B"/>
    <w:rsid w:val="00035B68"/>
    <w:rsid w:val="00035E48"/>
    <w:rsid w:val="00035F40"/>
    <w:rsid w:val="0004061F"/>
    <w:rsid w:val="00041F6E"/>
    <w:rsid w:val="000424EE"/>
    <w:rsid w:val="00042785"/>
    <w:rsid w:val="000447E5"/>
    <w:rsid w:val="0004580C"/>
    <w:rsid w:val="000511EF"/>
    <w:rsid w:val="00052EA6"/>
    <w:rsid w:val="00053846"/>
    <w:rsid w:val="000557AB"/>
    <w:rsid w:val="00055A35"/>
    <w:rsid w:val="0005703B"/>
    <w:rsid w:val="0005726A"/>
    <w:rsid w:val="000666AE"/>
    <w:rsid w:val="00066F83"/>
    <w:rsid w:val="00067CA6"/>
    <w:rsid w:val="000724AC"/>
    <w:rsid w:val="000741CF"/>
    <w:rsid w:val="00075E2E"/>
    <w:rsid w:val="000760E3"/>
    <w:rsid w:val="0008054E"/>
    <w:rsid w:val="0008192F"/>
    <w:rsid w:val="00081E5B"/>
    <w:rsid w:val="000825F7"/>
    <w:rsid w:val="00083195"/>
    <w:rsid w:val="000840C3"/>
    <w:rsid w:val="00084649"/>
    <w:rsid w:val="00085ABB"/>
    <w:rsid w:val="000866AE"/>
    <w:rsid w:val="000931B7"/>
    <w:rsid w:val="00093948"/>
    <w:rsid w:val="000941FE"/>
    <w:rsid w:val="000968A0"/>
    <w:rsid w:val="000970C5"/>
    <w:rsid w:val="00097E39"/>
    <w:rsid w:val="000A02F7"/>
    <w:rsid w:val="000A0597"/>
    <w:rsid w:val="000A0BAF"/>
    <w:rsid w:val="000A3E18"/>
    <w:rsid w:val="000B042F"/>
    <w:rsid w:val="000B1409"/>
    <w:rsid w:val="000B1424"/>
    <w:rsid w:val="000B503E"/>
    <w:rsid w:val="000C030C"/>
    <w:rsid w:val="000C05E3"/>
    <w:rsid w:val="000C3CA6"/>
    <w:rsid w:val="000C4173"/>
    <w:rsid w:val="000C4ECA"/>
    <w:rsid w:val="000C57EF"/>
    <w:rsid w:val="000C6F45"/>
    <w:rsid w:val="000C7C39"/>
    <w:rsid w:val="000D0CEA"/>
    <w:rsid w:val="000E0CE8"/>
    <w:rsid w:val="000E0F9D"/>
    <w:rsid w:val="000E111C"/>
    <w:rsid w:val="000E1635"/>
    <w:rsid w:val="000E2680"/>
    <w:rsid w:val="000E3AE5"/>
    <w:rsid w:val="000E553F"/>
    <w:rsid w:val="000E7A88"/>
    <w:rsid w:val="000E7A9D"/>
    <w:rsid w:val="000F10CB"/>
    <w:rsid w:val="000F1525"/>
    <w:rsid w:val="000F20A8"/>
    <w:rsid w:val="000F2538"/>
    <w:rsid w:val="000F29B8"/>
    <w:rsid w:val="000F497B"/>
    <w:rsid w:val="000F74B9"/>
    <w:rsid w:val="000F76F6"/>
    <w:rsid w:val="001004A1"/>
    <w:rsid w:val="0010289F"/>
    <w:rsid w:val="00103854"/>
    <w:rsid w:val="00104BFC"/>
    <w:rsid w:val="001062B6"/>
    <w:rsid w:val="00106E9F"/>
    <w:rsid w:val="00106EB6"/>
    <w:rsid w:val="00110FA4"/>
    <w:rsid w:val="00112FAC"/>
    <w:rsid w:val="001132F4"/>
    <w:rsid w:val="00113986"/>
    <w:rsid w:val="00113F2C"/>
    <w:rsid w:val="00114ABE"/>
    <w:rsid w:val="00117A84"/>
    <w:rsid w:val="00120A22"/>
    <w:rsid w:val="0012133B"/>
    <w:rsid w:val="00121844"/>
    <w:rsid w:val="00124EE3"/>
    <w:rsid w:val="001251AF"/>
    <w:rsid w:val="001251D8"/>
    <w:rsid w:val="001262C5"/>
    <w:rsid w:val="0012643B"/>
    <w:rsid w:val="00126A82"/>
    <w:rsid w:val="00127972"/>
    <w:rsid w:val="00130895"/>
    <w:rsid w:val="001327C8"/>
    <w:rsid w:val="001327FB"/>
    <w:rsid w:val="00132CCB"/>
    <w:rsid w:val="00136B94"/>
    <w:rsid w:val="00140B27"/>
    <w:rsid w:val="00142F3F"/>
    <w:rsid w:val="0014420B"/>
    <w:rsid w:val="00144E42"/>
    <w:rsid w:val="0014590D"/>
    <w:rsid w:val="00145C8A"/>
    <w:rsid w:val="00145FEE"/>
    <w:rsid w:val="001474C6"/>
    <w:rsid w:val="001515D3"/>
    <w:rsid w:val="00151EB4"/>
    <w:rsid w:val="00154F3A"/>
    <w:rsid w:val="00155395"/>
    <w:rsid w:val="0016048F"/>
    <w:rsid w:val="00160B35"/>
    <w:rsid w:val="00162CE2"/>
    <w:rsid w:val="0016421B"/>
    <w:rsid w:val="00164968"/>
    <w:rsid w:val="0016705E"/>
    <w:rsid w:val="00170B77"/>
    <w:rsid w:val="00172229"/>
    <w:rsid w:val="00172A27"/>
    <w:rsid w:val="001739A5"/>
    <w:rsid w:val="00173B5C"/>
    <w:rsid w:val="00174494"/>
    <w:rsid w:val="001766BB"/>
    <w:rsid w:val="00177032"/>
    <w:rsid w:val="00177ED3"/>
    <w:rsid w:val="00183844"/>
    <w:rsid w:val="001847BF"/>
    <w:rsid w:val="00185146"/>
    <w:rsid w:val="001858E9"/>
    <w:rsid w:val="001860F7"/>
    <w:rsid w:val="00186A93"/>
    <w:rsid w:val="0018784B"/>
    <w:rsid w:val="00187B7C"/>
    <w:rsid w:val="00190323"/>
    <w:rsid w:val="0019269C"/>
    <w:rsid w:val="001931D7"/>
    <w:rsid w:val="00194093"/>
    <w:rsid w:val="00194675"/>
    <w:rsid w:val="0019567B"/>
    <w:rsid w:val="00197A82"/>
    <w:rsid w:val="001A0761"/>
    <w:rsid w:val="001A3697"/>
    <w:rsid w:val="001A5AC3"/>
    <w:rsid w:val="001A5BBA"/>
    <w:rsid w:val="001A6EC8"/>
    <w:rsid w:val="001A7554"/>
    <w:rsid w:val="001B0311"/>
    <w:rsid w:val="001B489C"/>
    <w:rsid w:val="001B516F"/>
    <w:rsid w:val="001B5AF0"/>
    <w:rsid w:val="001B7F88"/>
    <w:rsid w:val="001C0208"/>
    <w:rsid w:val="001C1BB6"/>
    <w:rsid w:val="001C21EA"/>
    <w:rsid w:val="001C2DAA"/>
    <w:rsid w:val="001C5754"/>
    <w:rsid w:val="001C61D6"/>
    <w:rsid w:val="001C671B"/>
    <w:rsid w:val="001C6A9A"/>
    <w:rsid w:val="001D0F9C"/>
    <w:rsid w:val="001D10EA"/>
    <w:rsid w:val="001D3707"/>
    <w:rsid w:val="001D4A9A"/>
    <w:rsid w:val="001D5073"/>
    <w:rsid w:val="001D6CD6"/>
    <w:rsid w:val="001D7294"/>
    <w:rsid w:val="001D75B5"/>
    <w:rsid w:val="001E07B6"/>
    <w:rsid w:val="001E2842"/>
    <w:rsid w:val="001E2853"/>
    <w:rsid w:val="001E3796"/>
    <w:rsid w:val="001E5038"/>
    <w:rsid w:val="001E5371"/>
    <w:rsid w:val="001E5A9A"/>
    <w:rsid w:val="001E7C67"/>
    <w:rsid w:val="001F1CB5"/>
    <w:rsid w:val="001F2002"/>
    <w:rsid w:val="001F49B6"/>
    <w:rsid w:val="001F510A"/>
    <w:rsid w:val="001F7B57"/>
    <w:rsid w:val="00202AC1"/>
    <w:rsid w:val="00203EFC"/>
    <w:rsid w:val="00204849"/>
    <w:rsid w:val="00204E72"/>
    <w:rsid w:val="002057BD"/>
    <w:rsid w:val="002058F3"/>
    <w:rsid w:val="00207ECE"/>
    <w:rsid w:val="00211B38"/>
    <w:rsid w:val="00213235"/>
    <w:rsid w:val="0021330E"/>
    <w:rsid w:val="00213EFF"/>
    <w:rsid w:val="002141D4"/>
    <w:rsid w:val="002159DE"/>
    <w:rsid w:val="00215C06"/>
    <w:rsid w:val="00217835"/>
    <w:rsid w:val="00217CC8"/>
    <w:rsid w:val="0022062C"/>
    <w:rsid w:val="0022150D"/>
    <w:rsid w:val="00226EE3"/>
    <w:rsid w:val="00226F50"/>
    <w:rsid w:val="00231766"/>
    <w:rsid w:val="00233F24"/>
    <w:rsid w:val="00233FE4"/>
    <w:rsid w:val="00234BE7"/>
    <w:rsid w:val="00235D34"/>
    <w:rsid w:val="00241A3F"/>
    <w:rsid w:val="00245BD0"/>
    <w:rsid w:val="002463F0"/>
    <w:rsid w:val="00246CEF"/>
    <w:rsid w:val="00246F2D"/>
    <w:rsid w:val="002514C0"/>
    <w:rsid w:val="00252BE8"/>
    <w:rsid w:val="00254066"/>
    <w:rsid w:val="0025437B"/>
    <w:rsid w:val="002558F2"/>
    <w:rsid w:val="00257C79"/>
    <w:rsid w:val="002611B4"/>
    <w:rsid w:val="00261A9A"/>
    <w:rsid w:val="0026299A"/>
    <w:rsid w:val="00267685"/>
    <w:rsid w:val="002677C9"/>
    <w:rsid w:val="00270BA5"/>
    <w:rsid w:val="00270D66"/>
    <w:rsid w:val="002717BD"/>
    <w:rsid w:val="0027192E"/>
    <w:rsid w:val="0027523E"/>
    <w:rsid w:val="0027636C"/>
    <w:rsid w:val="002765EE"/>
    <w:rsid w:val="0028156D"/>
    <w:rsid w:val="00282FAB"/>
    <w:rsid w:val="002833FF"/>
    <w:rsid w:val="0028454B"/>
    <w:rsid w:val="002848A8"/>
    <w:rsid w:val="00287E47"/>
    <w:rsid w:val="002919C1"/>
    <w:rsid w:val="0029443A"/>
    <w:rsid w:val="00296268"/>
    <w:rsid w:val="002A1508"/>
    <w:rsid w:val="002A2A9D"/>
    <w:rsid w:val="002A3B36"/>
    <w:rsid w:val="002A4D12"/>
    <w:rsid w:val="002A7D86"/>
    <w:rsid w:val="002B089B"/>
    <w:rsid w:val="002B25EF"/>
    <w:rsid w:val="002B2C63"/>
    <w:rsid w:val="002B6AF5"/>
    <w:rsid w:val="002B6F26"/>
    <w:rsid w:val="002C1D70"/>
    <w:rsid w:val="002C20A7"/>
    <w:rsid w:val="002C3062"/>
    <w:rsid w:val="002C3328"/>
    <w:rsid w:val="002C4F7E"/>
    <w:rsid w:val="002C5342"/>
    <w:rsid w:val="002C629F"/>
    <w:rsid w:val="002C6629"/>
    <w:rsid w:val="002C6E78"/>
    <w:rsid w:val="002C6F22"/>
    <w:rsid w:val="002C7A64"/>
    <w:rsid w:val="002D0551"/>
    <w:rsid w:val="002D132F"/>
    <w:rsid w:val="002D16D4"/>
    <w:rsid w:val="002D3DEB"/>
    <w:rsid w:val="002D5222"/>
    <w:rsid w:val="002D69D8"/>
    <w:rsid w:val="002D6FC9"/>
    <w:rsid w:val="002D7986"/>
    <w:rsid w:val="002D7D1E"/>
    <w:rsid w:val="002E0263"/>
    <w:rsid w:val="002E513D"/>
    <w:rsid w:val="002E610B"/>
    <w:rsid w:val="002E657C"/>
    <w:rsid w:val="002E65FE"/>
    <w:rsid w:val="002E6A79"/>
    <w:rsid w:val="002E6C39"/>
    <w:rsid w:val="002F0456"/>
    <w:rsid w:val="002F21BB"/>
    <w:rsid w:val="002F2C46"/>
    <w:rsid w:val="002F7E53"/>
    <w:rsid w:val="00304783"/>
    <w:rsid w:val="00304861"/>
    <w:rsid w:val="00306C8D"/>
    <w:rsid w:val="003077F3"/>
    <w:rsid w:val="00307D16"/>
    <w:rsid w:val="003104FA"/>
    <w:rsid w:val="00310603"/>
    <w:rsid w:val="00312EE6"/>
    <w:rsid w:val="003142FC"/>
    <w:rsid w:val="00322C19"/>
    <w:rsid w:val="00323151"/>
    <w:rsid w:val="00325020"/>
    <w:rsid w:val="00325C29"/>
    <w:rsid w:val="0033046B"/>
    <w:rsid w:val="00336F07"/>
    <w:rsid w:val="00340606"/>
    <w:rsid w:val="00340E8A"/>
    <w:rsid w:val="00341DA0"/>
    <w:rsid w:val="00343E12"/>
    <w:rsid w:val="00344078"/>
    <w:rsid w:val="0034463D"/>
    <w:rsid w:val="003454C8"/>
    <w:rsid w:val="00346DD5"/>
    <w:rsid w:val="003477D0"/>
    <w:rsid w:val="003501B7"/>
    <w:rsid w:val="00351196"/>
    <w:rsid w:val="003523FB"/>
    <w:rsid w:val="00355CC3"/>
    <w:rsid w:val="00355D2B"/>
    <w:rsid w:val="0036161F"/>
    <w:rsid w:val="00362057"/>
    <w:rsid w:val="0036283E"/>
    <w:rsid w:val="00362A0E"/>
    <w:rsid w:val="0036396F"/>
    <w:rsid w:val="00364235"/>
    <w:rsid w:val="003647D4"/>
    <w:rsid w:val="00364E10"/>
    <w:rsid w:val="003667EF"/>
    <w:rsid w:val="0037017B"/>
    <w:rsid w:val="0037022A"/>
    <w:rsid w:val="003721AE"/>
    <w:rsid w:val="00372731"/>
    <w:rsid w:val="00374BCD"/>
    <w:rsid w:val="003755D6"/>
    <w:rsid w:val="0037589B"/>
    <w:rsid w:val="00376559"/>
    <w:rsid w:val="003803D2"/>
    <w:rsid w:val="0038133B"/>
    <w:rsid w:val="00381DF5"/>
    <w:rsid w:val="00382555"/>
    <w:rsid w:val="00382C1E"/>
    <w:rsid w:val="00384CB4"/>
    <w:rsid w:val="0038641F"/>
    <w:rsid w:val="00390045"/>
    <w:rsid w:val="00391928"/>
    <w:rsid w:val="00391AB3"/>
    <w:rsid w:val="003921D8"/>
    <w:rsid w:val="00392AEC"/>
    <w:rsid w:val="00393EF7"/>
    <w:rsid w:val="003960AA"/>
    <w:rsid w:val="003977F8"/>
    <w:rsid w:val="00397DD4"/>
    <w:rsid w:val="003A056E"/>
    <w:rsid w:val="003A2DEA"/>
    <w:rsid w:val="003A42A3"/>
    <w:rsid w:val="003A578C"/>
    <w:rsid w:val="003A5F06"/>
    <w:rsid w:val="003A6F0E"/>
    <w:rsid w:val="003A7B8E"/>
    <w:rsid w:val="003B0130"/>
    <w:rsid w:val="003B24A4"/>
    <w:rsid w:val="003B2D1D"/>
    <w:rsid w:val="003B3A47"/>
    <w:rsid w:val="003B3EBF"/>
    <w:rsid w:val="003B52AE"/>
    <w:rsid w:val="003B5CB4"/>
    <w:rsid w:val="003B617F"/>
    <w:rsid w:val="003C131F"/>
    <w:rsid w:val="003C1AF8"/>
    <w:rsid w:val="003C2238"/>
    <w:rsid w:val="003C3964"/>
    <w:rsid w:val="003C3AA1"/>
    <w:rsid w:val="003C557D"/>
    <w:rsid w:val="003C5C87"/>
    <w:rsid w:val="003C5ECA"/>
    <w:rsid w:val="003D12BF"/>
    <w:rsid w:val="003D1390"/>
    <w:rsid w:val="003D1E2F"/>
    <w:rsid w:val="003D217B"/>
    <w:rsid w:val="003D2463"/>
    <w:rsid w:val="003D5194"/>
    <w:rsid w:val="003D5BEF"/>
    <w:rsid w:val="003D5F21"/>
    <w:rsid w:val="003D6242"/>
    <w:rsid w:val="003D7F5E"/>
    <w:rsid w:val="003E34D0"/>
    <w:rsid w:val="003E6C9E"/>
    <w:rsid w:val="003F130F"/>
    <w:rsid w:val="003F140B"/>
    <w:rsid w:val="003F143F"/>
    <w:rsid w:val="003F2BB9"/>
    <w:rsid w:val="003F384B"/>
    <w:rsid w:val="003F4DDC"/>
    <w:rsid w:val="003F563F"/>
    <w:rsid w:val="003F5F71"/>
    <w:rsid w:val="00400D99"/>
    <w:rsid w:val="00401392"/>
    <w:rsid w:val="0040340E"/>
    <w:rsid w:val="00403733"/>
    <w:rsid w:val="00403D45"/>
    <w:rsid w:val="0040435E"/>
    <w:rsid w:val="004056A7"/>
    <w:rsid w:val="00406247"/>
    <w:rsid w:val="00411C47"/>
    <w:rsid w:val="004136C4"/>
    <w:rsid w:val="0041406A"/>
    <w:rsid w:val="00414C85"/>
    <w:rsid w:val="0041543D"/>
    <w:rsid w:val="00416986"/>
    <w:rsid w:val="00417077"/>
    <w:rsid w:val="00420EE5"/>
    <w:rsid w:val="00421C0D"/>
    <w:rsid w:val="00423095"/>
    <w:rsid w:val="00423BF0"/>
    <w:rsid w:val="00424F69"/>
    <w:rsid w:val="00425099"/>
    <w:rsid w:val="004255D1"/>
    <w:rsid w:val="00426252"/>
    <w:rsid w:val="0042694B"/>
    <w:rsid w:val="00426E25"/>
    <w:rsid w:val="00431270"/>
    <w:rsid w:val="00432A06"/>
    <w:rsid w:val="0043319F"/>
    <w:rsid w:val="00433C0B"/>
    <w:rsid w:val="00433CFC"/>
    <w:rsid w:val="00433EA3"/>
    <w:rsid w:val="0043402C"/>
    <w:rsid w:val="004359F5"/>
    <w:rsid w:val="00435F5C"/>
    <w:rsid w:val="0043757E"/>
    <w:rsid w:val="0044197E"/>
    <w:rsid w:val="00442DFB"/>
    <w:rsid w:val="004440D6"/>
    <w:rsid w:val="004515A7"/>
    <w:rsid w:val="00452B48"/>
    <w:rsid w:val="004531CA"/>
    <w:rsid w:val="0045382E"/>
    <w:rsid w:val="00453C86"/>
    <w:rsid w:val="00453E33"/>
    <w:rsid w:val="004601CF"/>
    <w:rsid w:val="00460332"/>
    <w:rsid w:val="00461819"/>
    <w:rsid w:val="0046289D"/>
    <w:rsid w:val="00462AA4"/>
    <w:rsid w:val="00463E06"/>
    <w:rsid w:val="00464403"/>
    <w:rsid w:val="00467715"/>
    <w:rsid w:val="00470622"/>
    <w:rsid w:val="004711D1"/>
    <w:rsid w:val="004715CD"/>
    <w:rsid w:val="00471786"/>
    <w:rsid w:val="0047275E"/>
    <w:rsid w:val="004728B0"/>
    <w:rsid w:val="004733B3"/>
    <w:rsid w:val="00473514"/>
    <w:rsid w:val="0047386A"/>
    <w:rsid w:val="00473CCF"/>
    <w:rsid w:val="00473F23"/>
    <w:rsid w:val="00474613"/>
    <w:rsid w:val="00475F70"/>
    <w:rsid w:val="0048108E"/>
    <w:rsid w:val="00482108"/>
    <w:rsid w:val="0048402A"/>
    <w:rsid w:val="00484876"/>
    <w:rsid w:val="00485113"/>
    <w:rsid w:val="00485C82"/>
    <w:rsid w:val="00486F02"/>
    <w:rsid w:val="00487362"/>
    <w:rsid w:val="0049131D"/>
    <w:rsid w:val="00491F01"/>
    <w:rsid w:val="00492356"/>
    <w:rsid w:val="00496FCE"/>
    <w:rsid w:val="00497911"/>
    <w:rsid w:val="00497BD2"/>
    <w:rsid w:val="00497FCA"/>
    <w:rsid w:val="004A1AD1"/>
    <w:rsid w:val="004A1F3F"/>
    <w:rsid w:val="004A2512"/>
    <w:rsid w:val="004A2DB7"/>
    <w:rsid w:val="004A3DC9"/>
    <w:rsid w:val="004A54D7"/>
    <w:rsid w:val="004A5E52"/>
    <w:rsid w:val="004A618C"/>
    <w:rsid w:val="004A6662"/>
    <w:rsid w:val="004B0818"/>
    <w:rsid w:val="004B277F"/>
    <w:rsid w:val="004B293C"/>
    <w:rsid w:val="004B4A4F"/>
    <w:rsid w:val="004B581A"/>
    <w:rsid w:val="004B63E8"/>
    <w:rsid w:val="004B705B"/>
    <w:rsid w:val="004C0664"/>
    <w:rsid w:val="004C1496"/>
    <w:rsid w:val="004C270B"/>
    <w:rsid w:val="004C2BEE"/>
    <w:rsid w:val="004C38E6"/>
    <w:rsid w:val="004C3982"/>
    <w:rsid w:val="004C4E28"/>
    <w:rsid w:val="004C6A4C"/>
    <w:rsid w:val="004C6AD7"/>
    <w:rsid w:val="004C6F35"/>
    <w:rsid w:val="004C7780"/>
    <w:rsid w:val="004D008B"/>
    <w:rsid w:val="004D00A4"/>
    <w:rsid w:val="004D13C4"/>
    <w:rsid w:val="004D1E2D"/>
    <w:rsid w:val="004D4324"/>
    <w:rsid w:val="004D4A61"/>
    <w:rsid w:val="004D5258"/>
    <w:rsid w:val="004D714B"/>
    <w:rsid w:val="004D7641"/>
    <w:rsid w:val="004E061C"/>
    <w:rsid w:val="004E2D05"/>
    <w:rsid w:val="004E39FA"/>
    <w:rsid w:val="004E3F0A"/>
    <w:rsid w:val="004E3F26"/>
    <w:rsid w:val="004E4B0F"/>
    <w:rsid w:val="004E5705"/>
    <w:rsid w:val="004E588C"/>
    <w:rsid w:val="004E684D"/>
    <w:rsid w:val="004F01AD"/>
    <w:rsid w:val="004F0256"/>
    <w:rsid w:val="004F0473"/>
    <w:rsid w:val="004F1040"/>
    <w:rsid w:val="004F1477"/>
    <w:rsid w:val="004F19AB"/>
    <w:rsid w:val="004F206C"/>
    <w:rsid w:val="004F2E53"/>
    <w:rsid w:val="004F5A8C"/>
    <w:rsid w:val="004F5ABE"/>
    <w:rsid w:val="004F7B8A"/>
    <w:rsid w:val="004F7E53"/>
    <w:rsid w:val="005008BF"/>
    <w:rsid w:val="00502855"/>
    <w:rsid w:val="005040F7"/>
    <w:rsid w:val="005044A1"/>
    <w:rsid w:val="0050477C"/>
    <w:rsid w:val="00506064"/>
    <w:rsid w:val="00506686"/>
    <w:rsid w:val="00510FE8"/>
    <w:rsid w:val="005112EC"/>
    <w:rsid w:val="0051130A"/>
    <w:rsid w:val="0051272A"/>
    <w:rsid w:val="0051449E"/>
    <w:rsid w:val="00515529"/>
    <w:rsid w:val="00515865"/>
    <w:rsid w:val="00516AC4"/>
    <w:rsid w:val="005202DB"/>
    <w:rsid w:val="005204DB"/>
    <w:rsid w:val="00522A9D"/>
    <w:rsid w:val="0052333C"/>
    <w:rsid w:val="0052539C"/>
    <w:rsid w:val="0052614F"/>
    <w:rsid w:val="0052678B"/>
    <w:rsid w:val="00527B03"/>
    <w:rsid w:val="00530174"/>
    <w:rsid w:val="005304FE"/>
    <w:rsid w:val="00533DEC"/>
    <w:rsid w:val="00535A66"/>
    <w:rsid w:val="00540203"/>
    <w:rsid w:val="00540C88"/>
    <w:rsid w:val="005427D4"/>
    <w:rsid w:val="005449A2"/>
    <w:rsid w:val="00544CD4"/>
    <w:rsid w:val="00546F3B"/>
    <w:rsid w:val="00550937"/>
    <w:rsid w:val="0055194A"/>
    <w:rsid w:val="005525E0"/>
    <w:rsid w:val="0055449F"/>
    <w:rsid w:val="005613DA"/>
    <w:rsid w:val="00561D8C"/>
    <w:rsid w:val="005622F0"/>
    <w:rsid w:val="00562E6B"/>
    <w:rsid w:val="00570E03"/>
    <w:rsid w:val="00571ABD"/>
    <w:rsid w:val="00575B51"/>
    <w:rsid w:val="00576F08"/>
    <w:rsid w:val="005824FF"/>
    <w:rsid w:val="00583569"/>
    <w:rsid w:val="00583BD0"/>
    <w:rsid w:val="00583D98"/>
    <w:rsid w:val="005901AB"/>
    <w:rsid w:val="00592C9D"/>
    <w:rsid w:val="00596204"/>
    <w:rsid w:val="00596999"/>
    <w:rsid w:val="00597BA1"/>
    <w:rsid w:val="005A1462"/>
    <w:rsid w:val="005A37F1"/>
    <w:rsid w:val="005A40E6"/>
    <w:rsid w:val="005A513A"/>
    <w:rsid w:val="005A61D7"/>
    <w:rsid w:val="005B0E6B"/>
    <w:rsid w:val="005B2B6F"/>
    <w:rsid w:val="005B54D8"/>
    <w:rsid w:val="005B637D"/>
    <w:rsid w:val="005C0784"/>
    <w:rsid w:val="005C2752"/>
    <w:rsid w:val="005C3493"/>
    <w:rsid w:val="005C35D3"/>
    <w:rsid w:val="005C78D0"/>
    <w:rsid w:val="005D05BE"/>
    <w:rsid w:val="005D0CBA"/>
    <w:rsid w:val="005D131C"/>
    <w:rsid w:val="005D2333"/>
    <w:rsid w:val="005D374D"/>
    <w:rsid w:val="005D3F2B"/>
    <w:rsid w:val="005D4A3E"/>
    <w:rsid w:val="005D4A85"/>
    <w:rsid w:val="005D4F65"/>
    <w:rsid w:val="005D5F81"/>
    <w:rsid w:val="005D5F8C"/>
    <w:rsid w:val="005D6F50"/>
    <w:rsid w:val="005E1816"/>
    <w:rsid w:val="005E1EE1"/>
    <w:rsid w:val="005E27EA"/>
    <w:rsid w:val="005E3EAE"/>
    <w:rsid w:val="005E58E7"/>
    <w:rsid w:val="005E5B72"/>
    <w:rsid w:val="005E6123"/>
    <w:rsid w:val="005E642C"/>
    <w:rsid w:val="005E7EBF"/>
    <w:rsid w:val="005F0C9E"/>
    <w:rsid w:val="005F1066"/>
    <w:rsid w:val="005F460B"/>
    <w:rsid w:val="005F50AD"/>
    <w:rsid w:val="006023C3"/>
    <w:rsid w:val="006046E1"/>
    <w:rsid w:val="00606471"/>
    <w:rsid w:val="00606564"/>
    <w:rsid w:val="00607255"/>
    <w:rsid w:val="006100F6"/>
    <w:rsid w:val="006101AB"/>
    <w:rsid w:val="006118B8"/>
    <w:rsid w:val="00612658"/>
    <w:rsid w:val="0061313B"/>
    <w:rsid w:val="00613502"/>
    <w:rsid w:val="00617144"/>
    <w:rsid w:val="00617617"/>
    <w:rsid w:val="00622EDD"/>
    <w:rsid w:val="00623221"/>
    <w:rsid w:val="006242BA"/>
    <w:rsid w:val="006245AB"/>
    <w:rsid w:val="006262F8"/>
    <w:rsid w:val="00632D8E"/>
    <w:rsid w:val="006353E2"/>
    <w:rsid w:val="00637A48"/>
    <w:rsid w:val="006416C1"/>
    <w:rsid w:val="00642319"/>
    <w:rsid w:val="0064272D"/>
    <w:rsid w:val="00645DE7"/>
    <w:rsid w:val="00647206"/>
    <w:rsid w:val="00647F06"/>
    <w:rsid w:val="00652BAD"/>
    <w:rsid w:val="006531FB"/>
    <w:rsid w:val="00653A53"/>
    <w:rsid w:val="00653D64"/>
    <w:rsid w:val="00653FD3"/>
    <w:rsid w:val="00655820"/>
    <w:rsid w:val="00657E48"/>
    <w:rsid w:val="0066022E"/>
    <w:rsid w:val="00660BE7"/>
    <w:rsid w:val="0066214E"/>
    <w:rsid w:val="0066429B"/>
    <w:rsid w:val="006659BE"/>
    <w:rsid w:val="00667259"/>
    <w:rsid w:val="00672691"/>
    <w:rsid w:val="00672F25"/>
    <w:rsid w:val="00675F25"/>
    <w:rsid w:val="00680A41"/>
    <w:rsid w:val="00681023"/>
    <w:rsid w:val="0068273E"/>
    <w:rsid w:val="00682895"/>
    <w:rsid w:val="00684650"/>
    <w:rsid w:val="00684800"/>
    <w:rsid w:val="00692788"/>
    <w:rsid w:val="00693421"/>
    <w:rsid w:val="00693C9D"/>
    <w:rsid w:val="00693DCC"/>
    <w:rsid w:val="00695506"/>
    <w:rsid w:val="006971A4"/>
    <w:rsid w:val="006A006F"/>
    <w:rsid w:val="006A0B2C"/>
    <w:rsid w:val="006A12D2"/>
    <w:rsid w:val="006A1699"/>
    <w:rsid w:val="006A237E"/>
    <w:rsid w:val="006A2C9E"/>
    <w:rsid w:val="006A30C4"/>
    <w:rsid w:val="006A3A47"/>
    <w:rsid w:val="006A4504"/>
    <w:rsid w:val="006A4C21"/>
    <w:rsid w:val="006A7236"/>
    <w:rsid w:val="006A7DA0"/>
    <w:rsid w:val="006B5162"/>
    <w:rsid w:val="006C27FA"/>
    <w:rsid w:val="006C3A63"/>
    <w:rsid w:val="006C4A79"/>
    <w:rsid w:val="006C5F41"/>
    <w:rsid w:val="006C6C89"/>
    <w:rsid w:val="006C7DEE"/>
    <w:rsid w:val="006D0938"/>
    <w:rsid w:val="006D14E5"/>
    <w:rsid w:val="006D213A"/>
    <w:rsid w:val="006D370B"/>
    <w:rsid w:val="006D75F5"/>
    <w:rsid w:val="006E4D9E"/>
    <w:rsid w:val="006E7BC9"/>
    <w:rsid w:val="006F000C"/>
    <w:rsid w:val="006F0FB8"/>
    <w:rsid w:val="006F1FEA"/>
    <w:rsid w:val="006F2502"/>
    <w:rsid w:val="006F42F3"/>
    <w:rsid w:val="006F7BFA"/>
    <w:rsid w:val="00701521"/>
    <w:rsid w:val="007029C2"/>
    <w:rsid w:val="00702E36"/>
    <w:rsid w:val="00702FAA"/>
    <w:rsid w:val="00702FCC"/>
    <w:rsid w:val="00704038"/>
    <w:rsid w:val="0070420D"/>
    <w:rsid w:val="00704C6E"/>
    <w:rsid w:val="00706618"/>
    <w:rsid w:val="00707673"/>
    <w:rsid w:val="00713A2F"/>
    <w:rsid w:val="00714455"/>
    <w:rsid w:val="00715681"/>
    <w:rsid w:val="00716DEC"/>
    <w:rsid w:val="007203C7"/>
    <w:rsid w:val="00720613"/>
    <w:rsid w:val="00721339"/>
    <w:rsid w:val="00725993"/>
    <w:rsid w:val="007269AE"/>
    <w:rsid w:val="0072748B"/>
    <w:rsid w:val="00730E6F"/>
    <w:rsid w:val="0073213C"/>
    <w:rsid w:val="007327C7"/>
    <w:rsid w:val="00732CCA"/>
    <w:rsid w:val="00732FD7"/>
    <w:rsid w:val="007349D5"/>
    <w:rsid w:val="007364D3"/>
    <w:rsid w:val="0074346A"/>
    <w:rsid w:val="0074492B"/>
    <w:rsid w:val="007449EA"/>
    <w:rsid w:val="00747363"/>
    <w:rsid w:val="00747CEF"/>
    <w:rsid w:val="00751698"/>
    <w:rsid w:val="00752157"/>
    <w:rsid w:val="00754BD7"/>
    <w:rsid w:val="007574E3"/>
    <w:rsid w:val="00757677"/>
    <w:rsid w:val="007579FB"/>
    <w:rsid w:val="00761B94"/>
    <w:rsid w:val="0076208B"/>
    <w:rsid w:val="00762545"/>
    <w:rsid w:val="007637A3"/>
    <w:rsid w:val="00765DFE"/>
    <w:rsid w:val="00766CEB"/>
    <w:rsid w:val="00771390"/>
    <w:rsid w:val="00771447"/>
    <w:rsid w:val="007751A2"/>
    <w:rsid w:val="00777EE3"/>
    <w:rsid w:val="00782338"/>
    <w:rsid w:val="007837DE"/>
    <w:rsid w:val="00783E01"/>
    <w:rsid w:val="007861B8"/>
    <w:rsid w:val="00787ACF"/>
    <w:rsid w:val="007916CD"/>
    <w:rsid w:val="007933B9"/>
    <w:rsid w:val="007943CB"/>
    <w:rsid w:val="0079480E"/>
    <w:rsid w:val="007966D7"/>
    <w:rsid w:val="00797545"/>
    <w:rsid w:val="007A03CE"/>
    <w:rsid w:val="007A15FB"/>
    <w:rsid w:val="007A1E71"/>
    <w:rsid w:val="007A20E6"/>
    <w:rsid w:val="007A3271"/>
    <w:rsid w:val="007A351A"/>
    <w:rsid w:val="007A57A0"/>
    <w:rsid w:val="007B067B"/>
    <w:rsid w:val="007B24F9"/>
    <w:rsid w:val="007B4DB4"/>
    <w:rsid w:val="007B683A"/>
    <w:rsid w:val="007B6F30"/>
    <w:rsid w:val="007C0957"/>
    <w:rsid w:val="007C0E47"/>
    <w:rsid w:val="007C5ABD"/>
    <w:rsid w:val="007C6396"/>
    <w:rsid w:val="007D0419"/>
    <w:rsid w:val="007D2992"/>
    <w:rsid w:val="007D30CB"/>
    <w:rsid w:val="007D3CA0"/>
    <w:rsid w:val="007D4933"/>
    <w:rsid w:val="007D6DB3"/>
    <w:rsid w:val="007E1159"/>
    <w:rsid w:val="007E2AE3"/>
    <w:rsid w:val="007E2BBA"/>
    <w:rsid w:val="007E31E9"/>
    <w:rsid w:val="007E3282"/>
    <w:rsid w:val="007E7736"/>
    <w:rsid w:val="007F2AFE"/>
    <w:rsid w:val="007F6A15"/>
    <w:rsid w:val="007F6CD7"/>
    <w:rsid w:val="00801C05"/>
    <w:rsid w:val="00804A0E"/>
    <w:rsid w:val="00804E5D"/>
    <w:rsid w:val="00806336"/>
    <w:rsid w:val="00807296"/>
    <w:rsid w:val="00807880"/>
    <w:rsid w:val="00807AEE"/>
    <w:rsid w:val="00810633"/>
    <w:rsid w:val="0081082A"/>
    <w:rsid w:val="008123B0"/>
    <w:rsid w:val="00812B2C"/>
    <w:rsid w:val="0081321A"/>
    <w:rsid w:val="0081338F"/>
    <w:rsid w:val="00813EC3"/>
    <w:rsid w:val="00814BE5"/>
    <w:rsid w:val="0081525C"/>
    <w:rsid w:val="008152A6"/>
    <w:rsid w:val="00815D9B"/>
    <w:rsid w:val="00815DEC"/>
    <w:rsid w:val="00815E42"/>
    <w:rsid w:val="0081693A"/>
    <w:rsid w:val="008228E2"/>
    <w:rsid w:val="00823F9E"/>
    <w:rsid w:val="00824EDE"/>
    <w:rsid w:val="0082693E"/>
    <w:rsid w:val="008303FF"/>
    <w:rsid w:val="008314ED"/>
    <w:rsid w:val="00831B54"/>
    <w:rsid w:val="00831D0F"/>
    <w:rsid w:val="008321A6"/>
    <w:rsid w:val="00832336"/>
    <w:rsid w:val="008330D0"/>
    <w:rsid w:val="00836808"/>
    <w:rsid w:val="00840432"/>
    <w:rsid w:val="00840DB5"/>
    <w:rsid w:val="00841447"/>
    <w:rsid w:val="00841C4A"/>
    <w:rsid w:val="00843043"/>
    <w:rsid w:val="008444A0"/>
    <w:rsid w:val="00846F78"/>
    <w:rsid w:val="00850AAB"/>
    <w:rsid w:val="008516B3"/>
    <w:rsid w:val="008536AE"/>
    <w:rsid w:val="00855BC0"/>
    <w:rsid w:val="008564F7"/>
    <w:rsid w:val="008568D2"/>
    <w:rsid w:val="00856C7A"/>
    <w:rsid w:val="00860360"/>
    <w:rsid w:val="0086058D"/>
    <w:rsid w:val="00861743"/>
    <w:rsid w:val="00862CF6"/>
    <w:rsid w:val="00862DDA"/>
    <w:rsid w:val="00864727"/>
    <w:rsid w:val="00864D1A"/>
    <w:rsid w:val="0086599E"/>
    <w:rsid w:val="008659FA"/>
    <w:rsid w:val="008725D3"/>
    <w:rsid w:val="0087571D"/>
    <w:rsid w:val="008811D5"/>
    <w:rsid w:val="00881704"/>
    <w:rsid w:val="00881A9E"/>
    <w:rsid w:val="0088234D"/>
    <w:rsid w:val="008823E9"/>
    <w:rsid w:val="00887278"/>
    <w:rsid w:val="0088747F"/>
    <w:rsid w:val="008911E3"/>
    <w:rsid w:val="008922DE"/>
    <w:rsid w:val="00892C50"/>
    <w:rsid w:val="00894021"/>
    <w:rsid w:val="008950CA"/>
    <w:rsid w:val="00897229"/>
    <w:rsid w:val="00897EAD"/>
    <w:rsid w:val="008A0776"/>
    <w:rsid w:val="008A0D49"/>
    <w:rsid w:val="008A0EDE"/>
    <w:rsid w:val="008A1A78"/>
    <w:rsid w:val="008A362C"/>
    <w:rsid w:val="008A3A44"/>
    <w:rsid w:val="008A3BF9"/>
    <w:rsid w:val="008A4E00"/>
    <w:rsid w:val="008A5178"/>
    <w:rsid w:val="008A5770"/>
    <w:rsid w:val="008A5849"/>
    <w:rsid w:val="008A7A91"/>
    <w:rsid w:val="008B06DB"/>
    <w:rsid w:val="008B1B8B"/>
    <w:rsid w:val="008B1F5F"/>
    <w:rsid w:val="008B21F0"/>
    <w:rsid w:val="008B4A69"/>
    <w:rsid w:val="008B7B33"/>
    <w:rsid w:val="008C0758"/>
    <w:rsid w:val="008C106C"/>
    <w:rsid w:val="008C1AB2"/>
    <w:rsid w:val="008C55EF"/>
    <w:rsid w:val="008C5890"/>
    <w:rsid w:val="008C60F3"/>
    <w:rsid w:val="008C6190"/>
    <w:rsid w:val="008C6E9B"/>
    <w:rsid w:val="008D12AF"/>
    <w:rsid w:val="008D2D63"/>
    <w:rsid w:val="008D3291"/>
    <w:rsid w:val="008D3F0D"/>
    <w:rsid w:val="008D4004"/>
    <w:rsid w:val="008D5ABA"/>
    <w:rsid w:val="008D772D"/>
    <w:rsid w:val="008D7B3E"/>
    <w:rsid w:val="008D7F60"/>
    <w:rsid w:val="008E0D1E"/>
    <w:rsid w:val="008E10CF"/>
    <w:rsid w:val="008E1EA5"/>
    <w:rsid w:val="008E4767"/>
    <w:rsid w:val="008E5F1B"/>
    <w:rsid w:val="008E7162"/>
    <w:rsid w:val="008E7338"/>
    <w:rsid w:val="008F20CC"/>
    <w:rsid w:val="008F20ED"/>
    <w:rsid w:val="008F37A5"/>
    <w:rsid w:val="008F3C8E"/>
    <w:rsid w:val="008F3C99"/>
    <w:rsid w:val="008F3D35"/>
    <w:rsid w:val="008F3FD7"/>
    <w:rsid w:val="008F5463"/>
    <w:rsid w:val="008F573C"/>
    <w:rsid w:val="008F76F1"/>
    <w:rsid w:val="00900357"/>
    <w:rsid w:val="00901060"/>
    <w:rsid w:val="00902B34"/>
    <w:rsid w:val="00902D0C"/>
    <w:rsid w:val="00902D9B"/>
    <w:rsid w:val="009030F0"/>
    <w:rsid w:val="009057A0"/>
    <w:rsid w:val="00906842"/>
    <w:rsid w:val="00906880"/>
    <w:rsid w:val="0091146D"/>
    <w:rsid w:val="0091299C"/>
    <w:rsid w:val="00912C6B"/>
    <w:rsid w:val="00912ED6"/>
    <w:rsid w:val="00913F67"/>
    <w:rsid w:val="00914B62"/>
    <w:rsid w:val="00914D5E"/>
    <w:rsid w:val="00916C0E"/>
    <w:rsid w:val="0091735A"/>
    <w:rsid w:val="00920A9F"/>
    <w:rsid w:val="00924185"/>
    <w:rsid w:val="0092458C"/>
    <w:rsid w:val="009256C7"/>
    <w:rsid w:val="009278F2"/>
    <w:rsid w:val="00935DCC"/>
    <w:rsid w:val="00937D64"/>
    <w:rsid w:val="00941AE2"/>
    <w:rsid w:val="009443EF"/>
    <w:rsid w:val="00944A7E"/>
    <w:rsid w:val="00945411"/>
    <w:rsid w:val="00947D4E"/>
    <w:rsid w:val="00951A6E"/>
    <w:rsid w:val="00951EAD"/>
    <w:rsid w:val="00954BB1"/>
    <w:rsid w:val="009611E5"/>
    <w:rsid w:val="00964456"/>
    <w:rsid w:val="00965D77"/>
    <w:rsid w:val="009662C3"/>
    <w:rsid w:val="00967ECB"/>
    <w:rsid w:val="0097075A"/>
    <w:rsid w:val="00973375"/>
    <w:rsid w:val="00974AFE"/>
    <w:rsid w:val="00974E87"/>
    <w:rsid w:val="00975697"/>
    <w:rsid w:val="00976A6B"/>
    <w:rsid w:val="00976C3B"/>
    <w:rsid w:val="00977251"/>
    <w:rsid w:val="009826BE"/>
    <w:rsid w:val="00983367"/>
    <w:rsid w:val="00985C37"/>
    <w:rsid w:val="0098660B"/>
    <w:rsid w:val="00993DCE"/>
    <w:rsid w:val="00994A0E"/>
    <w:rsid w:val="00997EFC"/>
    <w:rsid w:val="009A0455"/>
    <w:rsid w:val="009A2632"/>
    <w:rsid w:val="009A296A"/>
    <w:rsid w:val="009A3788"/>
    <w:rsid w:val="009A552A"/>
    <w:rsid w:val="009A73E8"/>
    <w:rsid w:val="009B0F9D"/>
    <w:rsid w:val="009B1D9D"/>
    <w:rsid w:val="009B4EDB"/>
    <w:rsid w:val="009B5B46"/>
    <w:rsid w:val="009B777B"/>
    <w:rsid w:val="009D2450"/>
    <w:rsid w:val="009D2ED7"/>
    <w:rsid w:val="009D68C8"/>
    <w:rsid w:val="009E0F99"/>
    <w:rsid w:val="009E1F4B"/>
    <w:rsid w:val="009E4A27"/>
    <w:rsid w:val="009E5098"/>
    <w:rsid w:val="009E6B9A"/>
    <w:rsid w:val="009F1D78"/>
    <w:rsid w:val="009F3F6D"/>
    <w:rsid w:val="009F756B"/>
    <w:rsid w:val="00A014C1"/>
    <w:rsid w:val="00A0156A"/>
    <w:rsid w:val="00A0246F"/>
    <w:rsid w:val="00A0277F"/>
    <w:rsid w:val="00A0588F"/>
    <w:rsid w:val="00A062D3"/>
    <w:rsid w:val="00A071B2"/>
    <w:rsid w:val="00A0760D"/>
    <w:rsid w:val="00A10692"/>
    <w:rsid w:val="00A107AB"/>
    <w:rsid w:val="00A12FCD"/>
    <w:rsid w:val="00A166E1"/>
    <w:rsid w:val="00A175EC"/>
    <w:rsid w:val="00A17649"/>
    <w:rsid w:val="00A2013A"/>
    <w:rsid w:val="00A20C9D"/>
    <w:rsid w:val="00A214E8"/>
    <w:rsid w:val="00A2171E"/>
    <w:rsid w:val="00A21BF8"/>
    <w:rsid w:val="00A22C61"/>
    <w:rsid w:val="00A237DF"/>
    <w:rsid w:val="00A25F50"/>
    <w:rsid w:val="00A27EA8"/>
    <w:rsid w:val="00A30B41"/>
    <w:rsid w:val="00A316FB"/>
    <w:rsid w:val="00A3171B"/>
    <w:rsid w:val="00A32E2D"/>
    <w:rsid w:val="00A33459"/>
    <w:rsid w:val="00A362EA"/>
    <w:rsid w:val="00A37060"/>
    <w:rsid w:val="00A40F59"/>
    <w:rsid w:val="00A437A2"/>
    <w:rsid w:val="00A45AF7"/>
    <w:rsid w:val="00A46A79"/>
    <w:rsid w:val="00A46E0F"/>
    <w:rsid w:val="00A46FDD"/>
    <w:rsid w:val="00A52051"/>
    <w:rsid w:val="00A54AF4"/>
    <w:rsid w:val="00A56196"/>
    <w:rsid w:val="00A5655B"/>
    <w:rsid w:val="00A575DD"/>
    <w:rsid w:val="00A57BA9"/>
    <w:rsid w:val="00A57CEE"/>
    <w:rsid w:val="00A60519"/>
    <w:rsid w:val="00A60AFC"/>
    <w:rsid w:val="00A620D3"/>
    <w:rsid w:val="00A62C06"/>
    <w:rsid w:val="00A6395C"/>
    <w:rsid w:val="00A6418A"/>
    <w:rsid w:val="00A65E5D"/>
    <w:rsid w:val="00A66ABD"/>
    <w:rsid w:val="00A72345"/>
    <w:rsid w:val="00A72E7C"/>
    <w:rsid w:val="00A74CF1"/>
    <w:rsid w:val="00A756E3"/>
    <w:rsid w:val="00A75C26"/>
    <w:rsid w:val="00A76F20"/>
    <w:rsid w:val="00A77994"/>
    <w:rsid w:val="00A825DC"/>
    <w:rsid w:val="00A82D0E"/>
    <w:rsid w:val="00A82FE8"/>
    <w:rsid w:val="00A83028"/>
    <w:rsid w:val="00A85A4C"/>
    <w:rsid w:val="00A879CA"/>
    <w:rsid w:val="00A9072D"/>
    <w:rsid w:val="00A90B0A"/>
    <w:rsid w:val="00A929F0"/>
    <w:rsid w:val="00A939A5"/>
    <w:rsid w:val="00A939BC"/>
    <w:rsid w:val="00A93BE2"/>
    <w:rsid w:val="00A94BF8"/>
    <w:rsid w:val="00A95170"/>
    <w:rsid w:val="00A9710E"/>
    <w:rsid w:val="00AA53C1"/>
    <w:rsid w:val="00AA5D59"/>
    <w:rsid w:val="00AA757E"/>
    <w:rsid w:val="00AB1ABC"/>
    <w:rsid w:val="00AB334D"/>
    <w:rsid w:val="00AB515B"/>
    <w:rsid w:val="00AB5C1C"/>
    <w:rsid w:val="00AB6417"/>
    <w:rsid w:val="00AB6CAE"/>
    <w:rsid w:val="00AB725F"/>
    <w:rsid w:val="00AC12CA"/>
    <w:rsid w:val="00AC22F7"/>
    <w:rsid w:val="00AC4742"/>
    <w:rsid w:val="00AC4873"/>
    <w:rsid w:val="00AC5D2F"/>
    <w:rsid w:val="00AC63FC"/>
    <w:rsid w:val="00AD6CA0"/>
    <w:rsid w:val="00AE043A"/>
    <w:rsid w:val="00AE153B"/>
    <w:rsid w:val="00AE180A"/>
    <w:rsid w:val="00AE20EE"/>
    <w:rsid w:val="00AE30F8"/>
    <w:rsid w:val="00AE6233"/>
    <w:rsid w:val="00AE74CB"/>
    <w:rsid w:val="00AF0C23"/>
    <w:rsid w:val="00AF5B46"/>
    <w:rsid w:val="00AF6324"/>
    <w:rsid w:val="00AF72DF"/>
    <w:rsid w:val="00B00881"/>
    <w:rsid w:val="00B04445"/>
    <w:rsid w:val="00B048B5"/>
    <w:rsid w:val="00B048C4"/>
    <w:rsid w:val="00B049C3"/>
    <w:rsid w:val="00B05770"/>
    <w:rsid w:val="00B0630A"/>
    <w:rsid w:val="00B07815"/>
    <w:rsid w:val="00B109B3"/>
    <w:rsid w:val="00B10EB2"/>
    <w:rsid w:val="00B12635"/>
    <w:rsid w:val="00B16EA4"/>
    <w:rsid w:val="00B171AE"/>
    <w:rsid w:val="00B216DE"/>
    <w:rsid w:val="00B24889"/>
    <w:rsid w:val="00B25839"/>
    <w:rsid w:val="00B26811"/>
    <w:rsid w:val="00B31032"/>
    <w:rsid w:val="00B3154E"/>
    <w:rsid w:val="00B32B86"/>
    <w:rsid w:val="00B33875"/>
    <w:rsid w:val="00B349AE"/>
    <w:rsid w:val="00B35524"/>
    <w:rsid w:val="00B35874"/>
    <w:rsid w:val="00B35D73"/>
    <w:rsid w:val="00B41E0B"/>
    <w:rsid w:val="00B45A62"/>
    <w:rsid w:val="00B46014"/>
    <w:rsid w:val="00B47B88"/>
    <w:rsid w:val="00B50528"/>
    <w:rsid w:val="00B52DCA"/>
    <w:rsid w:val="00B535DD"/>
    <w:rsid w:val="00B53D88"/>
    <w:rsid w:val="00B561F3"/>
    <w:rsid w:val="00B564D5"/>
    <w:rsid w:val="00B5770F"/>
    <w:rsid w:val="00B57E93"/>
    <w:rsid w:val="00B61ECC"/>
    <w:rsid w:val="00B6250C"/>
    <w:rsid w:val="00B62977"/>
    <w:rsid w:val="00B62CE6"/>
    <w:rsid w:val="00B64C65"/>
    <w:rsid w:val="00B65E4C"/>
    <w:rsid w:val="00B71E38"/>
    <w:rsid w:val="00B72CB8"/>
    <w:rsid w:val="00B7478D"/>
    <w:rsid w:val="00B75FD3"/>
    <w:rsid w:val="00B80E37"/>
    <w:rsid w:val="00B852FF"/>
    <w:rsid w:val="00B867FD"/>
    <w:rsid w:val="00B86952"/>
    <w:rsid w:val="00B91520"/>
    <w:rsid w:val="00B93465"/>
    <w:rsid w:val="00B94011"/>
    <w:rsid w:val="00B94418"/>
    <w:rsid w:val="00B946AC"/>
    <w:rsid w:val="00B96150"/>
    <w:rsid w:val="00BA1A3A"/>
    <w:rsid w:val="00BA5E67"/>
    <w:rsid w:val="00BA6E0C"/>
    <w:rsid w:val="00BA761E"/>
    <w:rsid w:val="00BA7881"/>
    <w:rsid w:val="00BB3AAA"/>
    <w:rsid w:val="00BB3B8D"/>
    <w:rsid w:val="00BB4B41"/>
    <w:rsid w:val="00BB605A"/>
    <w:rsid w:val="00BB7A90"/>
    <w:rsid w:val="00BC087F"/>
    <w:rsid w:val="00BC0983"/>
    <w:rsid w:val="00BC1837"/>
    <w:rsid w:val="00BC3EBE"/>
    <w:rsid w:val="00BC4146"/>
    <w:rsid w:val="00BC4285"/>
    <w:rsid w:val="00BC7411"/>
    <w:rsid w:val="00BC7B2B"/>
    <w:rsid w:val="00BC7F26"/>
    <w:rsid w:val="00BD00DC"/>
    <w:rsid w:val="00BD375B"/>
    <w:rsid w:val="00BD4FBC"/>
    <w:rsid w:val="00BD697C"/>
    <w:rsid w:val="00BD6A5D"/>
    <w:rsid w:val="00BE36B5"/>
    <w:rsid w:val="00BE55DD"/>
    <w:rsid w:val="00BE56B6"/>
    <w:rsid w:val="00BE5940"/>
    <w:rsid w:val="00BE6610"/>
    <w:rsid w:val="00BE7401"/>
    <w:rsid w:val="00BE7CFA"/>
    <w:rsid w:val="00BE7F02"/>
    <w:rsid w:val="00BF0264"/>
    <w:rsid w:val="00BF0B0B"/>
    <w:rsid w:val="00BF1035"/>
    <w:rsid w:val="00BF1AB7"/>
    <w:rsid w:val="00BF1D92"/>
    <w:rsid w:val="00BF28B4"/>
    <w:rsid w:val="00BF28EE"/>
    <w:rsid w:val="00BF2A92"/>
    <w:rsid w:val="00BF34B4"/>
    <w:rsid w:val="00BF376D"/>
    <w:rsid w:val="00BF3EE1"/>
    <w:rsid w:val="00BF42CB"/>
    <w:rsid w:val="00BF4C2E"/>
    <w:rsid w:val="00BF508C"/>
    <w:rsid w:val="00BF5C25"/>
    <w:rsid w:val="00BF64D9"/>
    <w:rsid w:val="00BF7C0C"/>
    <w:rsid w:val="00C0271C"/>
    <w:rsid w:val="00C03BA2"/>
    <w:rsid w:val="00C04C66"/>
    <w:rsid w:val="00C05267"/>
    <w:rsid w:val="00C05DDE"/>
    <w:rsid w:val="00C103E3"/>
    <w:rsid w:val="00C12281"/>
    <w:rsid w:val="00C127B6"/>
    <w:rsid w:val="00C1518A"/>
    <w:rsid w:val="00C15AFF"/>
    <w:rsid w:val="00C21080"/>
    <w:rsid w:val="00C2295B"/>
    <w:rsid w:val="00C25611"/>
    <w:rsid w:val="00C26B3E"/>
    <w:rsid w:val="00C3080F"/>
    <w:rsid w:val="00C309C0"/>
    <w:rsid w:val="00C30F86"/>
    <w:rsid w:val="00C321DC"/>
    <w:rsid w:val="00C334B0"/>
    <w:rsid w:val="00C3651B"/>
    <w:rsid w:val="00C37A8F"/>
    <w:rsid w:val="00C4087F"/>
    <w:rsid w:val="00C41775"/>
    <w:rsid w:val="00C41C6F"/>
    <w:rsid w:val="00C43A00"/>
    <w:rsid w:val="00C446AF"/>
    <w:rsid w:val="00C45A84"/>
    <w:rsid w:val="00C469D8"/>
    <w:rsid w:val="00C54055"/>
    <w:rsid w:val="00C54E6F"/>
    <w:rsid w:val="00C554C6"/>
    <w:rsid w:val="00C56FC5"/>
    <w:rsid w:val="00C57672"/>
    <w:rsid w:val="00C600B2"/>
    <w:rsid w:val="00C60630"/>
    <w:rsid w:val="00C6285C"/>
    <w:rsid w:val="00C62C65"/>
    <w:rsid w:val="00C64977"/>
    <w:rsid w:val="00C652F0"/>
    <w:rsid w:val="00C70A61"/>
    <w:rsid w:val="00C7113D"/>
    <w:rsid w:val="00C759C4"/>
    <w:rsid w:val="00C76089"/>
    <w:rsid w:val="00C766DC"/>
    <w:rsid w:val="00C76AB7"/>
    <w:rsid w:val="00C82AF4"/>
    <w:rsid w:val="00C82D2E"/>
    <w:rsid w:val="00C84DC9"/>
    <w:rsid w:val="00C85EC8"/>
    <w:rsid w:val="00C8695C"/>
    <w:rsid w:val="00C87843"/>
    <w:rsid w:val="00C87CFF"/>
    <w:rsid w:val="00C95F82"/>
    <w:rsid w:val="00C962D8"/>
    <w:rsid w:val="00C973D3"/>
    <w:rsid w:val="00CA21D2"/>
    <w:rsid w:val="00CA2730"/>
    <w:rsid w:val="00CA5103"/>
    <w:rsid w:val="00CA5DC3"/>
    <w:rsid w:val="00CA6E88"/>
    <w:rsid w:val="00CB25FF"/>
    <w:rsid w:val="00CB2C90"/>
    <w:rsid w:val="00CB2E4F"/>
    <w:rsid w:val="00CB4F34"/>
    <w:rsid w:val="00CB6F8E"/>
    <w:rsid w:val="00CB71CA"/>
    <w:rsid w:val="00CC0DBC"/>
    <w:rsid w:val="00CC1974"/>
    <w:rsid w:val="00CC1DD8"/>
    <w:rsid w:val="00CC308A"/>
    <w:rsid w:val="00CC3EEF"/>
    <w:rsid w:val="00CC543F"/>
    <w:rsid w:val="00CC5943"/>
    <w:rsid w:val="00CC6196"/>
    <w:rsid w:val="00CD0034"/>
    <w:rsid w:val="00CD17FA"/>
    <w:rsid w:val="00CD247F"/>
    <w:rsid w:val="00CD3621"/>
    <w:rsid w:val="00CD40C7"/>
    <w:rsid w:val="00CD564A"/>
    <w:rsid w:val="00CD6A45"/>
    <w:rsid w:val="00CE0C93"/>
    <w:rsid w:val="00CE12AA"/>
    <w:rsid w:val="00CE1682"/>
    <w:rsid w:val="00CE3E24"/>
    <w:rsid w:val="00CE586F"/>
    <w:rsid w:val="00CE5D06"/>
    <w:rsid w:val="00CE6066"/>
    <w:rsid w:val="00CE71A1"/>
    <w:rsid w:val="00CF1E35"/>
    <w:rsid w:val="00CF6FAD"/>
    <w:rsid w:val="00CF7AAC"/>
    <w:rsid w:val="00D00626"/>
    <w:rsid w:val="00D01719"/>
    <w:rsid w:val="00D0437E"/>
    <w:rsid w:val="00D04958"/>
    <w:rsid w:val="00D13872"/>
    <w:rsid w:val="00D14C04"/>
    <w:rsid w:val="00D14E97"/>
    <w:rsid w:val="00D16655"/>
    <w:rsid w:val="00D170BC"/>
    <w:rsid w:val="00D21979"/>
    <w:rsid w:val="00D2265A"/>
    <w:rsid w:val="00D23BE6"/>
    <w:rsid w:val="00D251B0"/>
    <w:rsid w:val="00D26B7D"/>
    <w:rsid w:val="00D30695"/>
    <w:rsid w:val="00D3113A"/>
    <w:rsid w:val="00D36A69"/>
    <w:rsid w:val="00D37398"/>
    <w:rsid w:val="00D374E1"/>
    <w:rsid w:val="00D412EA"/>
    <w:rsid w:val="00D4207B"/>
    <w:rsid w:val="00D436EC"/>
    <w:rsid w:val="00D43C51"/>
    <w:rsid w:val="00D43D2E"/>
    <w:rsid w:val="00D45393"/>
    <w:rsid w:val="00D45544"/>
    <w:rsid w:val="00D475C8"/>
    <w:rsid w:val="00D47876"/>
    <w:rsid w:val="00D510E5"/>
    <w:rsid w:val="00D54A37"/>
    <w:rsid w:val="00D5552B"/>
    <w:rsid w:val="00D60757"/>
    <w:rsid w:val="00D60815"/>
    <w:rsid w:val="00D626DE"/>
    <w:rsid w:val="00D646C4"/>
    <w:rsid w:val="00D65E0A"/>
    <w:rsid w:val="00D66379"/>
    <w:rsid w:val="00D70C64"/>
    <w:rsid w:val="00D70E11"/>
    <w:rsid w:val="00D71262"/>
    <w:rsid w:val="00D71795"/>
    <w:rsid w:val="00D7357D"/>
    <w:rsid w:val="00D747E0"/>
    <w:rsid w:val="00D74B8E"/>
    <w:rsid w:val="00D76548"/>
    <w:rsid w:val="00D76D94"/>
    <w:rsid w:val="00D76FDF"/>
    <w:rsid w:val="00D77E5A"/>
    <w:rsid w:val="00D8004B"/>
    <w:rsid w:val="00D81C7E"/>
    <w:rsid w:val="00D82270"/>
    <w:rsid w:val="00D83AFB"/>
    <w:rsid w:val="00D8667A"/>
    <w:rsid w:val="00D91542"/>
    <w:rsid w:val="00D938B6"/>
    <w:rsid w:val="00D93CC7"/>
    <w:rsid w:val="00D97DE2"/>
    <w:rsid w:val="00DA0553"/>
    <w:rsid w:val="00DA06DF"/>
    <w:rsid w:val="00DA17C2"/>
    <w:rsid w:val="00DA1A41"/>
    <w:rsid w:val="00DA3AB6"/>
    <w:rsid w:val="00DA4314"/>
    <w:rsid w:val="00DA5DC1"/>
    <w:rsid w:val="00DA76AC"/>
    <w:rsid w:val="00DB10DD"/>
    <w:rsid w:val="00DB14EF"/>
    <w:rsid w:val="00DB2408"/>
    <w:rsid w:val="00DB57E8"/>
    <w:rsid w:val="00DB5F78"/>
    <w:rsid w:val="00DC0B20"/>
    <w:rsid w:val="00DC0FCA"/>
    <w:rsid w:val="00DC1C36"/>
    <w:rsid w:val="00DC2B05"/>
    <w:rsid w:val="00DC3FA9"/>
    <w:rsid w:val="00DC5619"/>
    <w:rsid w:val="00DC7AA8"/>
    <w:rsid w:val="00DD1332"/>
    <w:rsid w:val="00DD164F"/>
    <w:rsid w:val="00DD1FA4"/>
    <w:rsid w:val="00DD236A"/>
    <w:rsid w:val="00DD2D25"/>
    <w:rsid w:val="00DD3228"/>
    <w:rsid w:val="00DD4B15"/>
    <w:rsid w:val="00DD5EEE"/>
    <w:rsid w:val="00DD7B3D"/>
    <w:rsid w:val="00DE0BFE"/>
    <w:rsid w:val="00DE3831"/>
    <w:rsid w:val="00DE51E0"/>
    <w:rsid w:val="00DE6F0C"/>
    <w:rsid w:val="00DF062B"/>
    <w:rsid w:val="00DF1F10"/>
    <w:rsid w:val="00DF2BA5"/>
    <w:rsid w:val="00DF2EA8"/>
    <w:rsid w:val="00DF5FC6"/>
    <w:rsid w:val="00DF77C6"/>
    <w:rsid w:val="00E00B6A"/>
    <w:rsid w:val="00E022EE"/>
    <w:rsid w:val="00E06002"/>
    <w:rsid w:val="00E069A2"/>
    <w:rsid w:val="00E11C71"/>
    <w:rsid w:val="00E12578"/>
    <w:rsid w:val="00E13E70"/>
    <w:rsid w:val="00E14859"/>
    <w:rsid w:val="00E153F7"/>
    <w:rsid w:val="00E16489"/>
    <w:rsid w:val="00E16711"/>
    <w:rsid w:val="00E17F30"/>
    <w:rsid w:val="00E20C3F"/>
    <w:rsid w:val="00E21AFD"/>
    <w:rsid w:val="00E21E65"/>
    <w:rsid w:val="00E22013"/>
    <w:rsid w:val="00E248D2"/>
    <w:rsid w:val="00E25287"/>
    <w:rsid w:val="00E2560B"/>
    <w:rsid w:val="00E25A71"/>
    <w:rsid w:val="00E26DAD"/>
    <w:rsid w:val="00E270CA"/>
    <w:rsid w:val="00E302BD"/>
    <w:rsid w:val="00E3095D"/>
    <w:rsid w:val="00E30978"/>
    <w:rsid w:val="00E30B75"/>
    <w:rsid w:val="00E33054"/>
    <w:rsid w:val="00E33675"/>
    <w:rsid w:val="00E344C8"/>
    <w:rsid w:val="00E34D23"/>
    <w:rsid w:val="00E35D5D"/>
    <w:rsid w:val="00E3695D"/>
    <w:rsid w:val="00E41258"/>
    <w:rsid w:val="00E41FA1"/>
    <w:rsid w:val="00E42D79"/>
    <w:rsid w:val="00E45328"/>
    <w:rsid w:val="00E46116"/>
    <w:rsid w:val="00E473C6"/>
    <w:rsid w:val="00E47A94"/>
    <w:rsid w:val="00E528A4"/>
    <w:rsid w:val="00E52D56"/>
    <w:rsid w:val="00E52DAD"/>
    <w:rsid w:val="00E55469"/>
    <w:rsid w:val="00E55B4D"/>
    <w:rsid w:val="00E55E09"/>
    <w:rsid w:val="00E560F3"/>
    <w:rsid w:val="00E56BAE"/>
    <w:rsid w:val="00E5733C"/>
    <w:rsid w:val="00E57609"/>
    <w:rsid w:val="00E62889"/>
    <w:rsid w:val="00E6481B"/>
    <w:rsid w:val="00E65807"/>
    <w:rsid w:val="00E71FEA"/>
    <w:rsid w:val="00E7265B"/>
    <w:rsid w:val="00E7566E"/>
    <w:rsid w:val="00E775FF"/>
    <w:rsid w:val="00E7785E"/>
    <w:rsid w:val="00E82EDA"/>
    <w:rsid w:val="00E8328E"/>
    <w:rsid w:val="00E84D45"/>
    <w:rsid w:val="00E92073"/>
    <w:rsid w:val="00E925BF"/>
    <w:rsid w:val="00E92885"/>
    <w:rsid w:val="00E93C83"/>
    <w:rsid w:val="00E9660F"/>
    <w:rsid w:val="00EA2723"/>
    <w:rsid w:val="00EA2A50"/>
    <w:rsid w:val="00EA5125"/>
    <w:rsid w:val="00EA520C"/>
    <w:rsid w:val="00EA55A3"/>
    <w:rsid w:val="00EA578B"/>
    <w:rsid w:val="00EA70B6"/>
    <w:rsid w:val="00EB0109"/>
    <w:rsid w:val="00EB0D81"/>
    <w:rsid w:val="00EB0F68"/>
    <w:rsid w:val="00EB2366"/>
    <w:rsid w:val="00EB3E4C"/>
    <w:rsid w:val="00EB7CF5"/>
    <w:rsid w:val="00EC092B"/>
    <w:rsid w:val="00EC0DDC"/>
    <w:rsid w:val="00EC1AE6"/>
    <w:rsid w:val="00EC3428"/>
    <w:rsid w:val="00EC3778"/>
    <w:rsid w:val="00EC3836"/>
    <w:rsid w:val="00EC42B0"/>
    <w:rsid w:val="00EC5502"/>
    <w:rsid w:val="00EC5C32"/>
    <w:rsid w:val="00EC62E5"/>
    <w:rsid w:val="00EC64D3"/>
    <w:rsid w:val="00ED244B"/>
    <w:rsid w:val="00ED439B"/>
    <w:rsid w:val="00EE12FD"/>
    <w:rsid w:val="00EE26D2"/>
    <w:rsid w:val="00EE2843"/>
    <w:rsid w:val="00EE534D"/>
    <w:rsid w:val="00EE6CEB"/>
    <w:rsid w:val="00EE6F5D"/>
    <w:rsid w:val="00EE701C"/>
    <w:rsid w:val="00EE7295"/>
    <w:rsid w:val="00EF3D87"/>
    <w:rsid w:val="00EF3F49"/>
    <w:rsid w:val="00EF6090"/>
    <w:rsid w:val="00F0154F"/>
    <w:rsid w:val="00F0199C"/>
    <w:rsid w:val="00F028A0"/>
    <w:rsid w:val="00F129A5"/>
    <w:rsid w:val="00F1457F"/>
    <w:rsid w:val="00F145A4"/>
    <w:rsid w:val="00F16380"/>
    <w:rsid w:val="00F1645D"/>
    <w:rsid w:val="00F21A59"/>
    <w:rsid w:val="00F2262C"/>
    <w:rsid w:val="00F2268D"/>
    <w:rsid w:val="00F252FA"/>
    <w:rsid w:val="00F25D5F"/>
    <w:rsid w:val="00F25E34"/>
    <w:rsid w:val="00F30921"/>
    <w:rsid w:val="00F31C77"/>
    <w:rsid w:val="00F32EC0"/>
    <w:rsid w:val="00F33124"/>
    <w:rsid w:val="00F340E3"/>
    <w:rsid w:val="00F363F6"/>
    <w:rsid w:val="00F3717E"/>
    <w:rsid w:val="00F40C1E"/>
    <w:rsid w:val="00F41F36"/>
    <w:rsid w:val="00F4230F"/>
    <w:rsid w:val="00F43495"/>
    <w:rsid w:val="00F445DB"/>
    <w:rsid w:val="00F46997"/>
    <w:rsid w:val="00F47D9D"/>
    <w:rsid w:val="00F50A56"/>
    <w:rsid w:val="00F52EEA"/>
    <w:rsid w:val="00F53CD7"/>
    <w:rsid w:val="00F608BE"/>
    <w:rsid w:val="00F60F08"/>
    <w:rsid w:val="00F61B51"/>
    <w:rsid w:val="00F61CA3"/>
    <w:rsid w:val="00F6217E"/>
    <w:rsid w:val="00F6218C"/>
    <w:rsid w:val="00F6298C"/>
    <w:rsid w:val="00F6310C"/>
    <w:rsid w:val="00F63E19"/>
    <w:rsid w:val="00F643B4"/>
    <w:rsid w:val="00F658F5"/>
    <w:rsid w:val="00F65A64"/>
    <w:rsid w:val="00F65BAA"/>
    <w:rsid w:val="00F668D6"/>
    <w:rsid w:val="00F676E6"/>
    <w:rsid w:val="00F70294"/>
    <w:rsid w:val="00F71783"/>
    <w:rsid w:val="00F71D49"/>
    <w:rsid w:val="00F73058"/>
    <w:rsid w:val="00F7523A"/>
    <w:rsid w:val="00F7552F"/>
    <w:rsid w:val="00F75F94"/>
    <w:rsid w:val="00F760F8"/>
    <w:rsid w:val="00F804A9"/>
    <w:rsid w:val="00F80924"/>
    <w:rsid w:val="00F8199A"/>
    <w:rsid w:val="00F8340F"/>
    <w:rsid w:val="00F85101"/>
    <w:rsid w:val="00F85E00"/>
    <w:rsid w:val="00F87051"/>
    <w:rsid w:val="00F90C53"/>
    <w:rsid w:val="00F95F12"/>
    <w:rsid w:val="00F97FB5"/>
    <w:rsid w:val="00FA10A7"/>
    <w:rsid w:val="00FA277E"/>
    <w:rsid w:val="00FA3490"/>
    <w:rsid w:val="00FA598E"/>
    <w:rsid w:val="00FA5CF7"/>
    <w:rsid w:val="00FA6270"/>
    <w:rsid w:val="00FA6423"/>
    <w:rsid w:val="00FA686D"/>
    <w:rsid w:val="00FA70D8"/>
    <w:rsid w:val="00FA77D3"/>
    <w:rsid w:val="00FB185C"/>
    <w:rsid w:val="00FB3551"/>
    <w:rsid w:val="00FB545C"/>
    <w:rsid w:val="00FB56E2"/>
    <w:rsid w:val="00FB5714"/>
    <w:rsid w:val="00FB6869"/>
    <w:rsid w:val="00FB6E0D"/>
    <w:rsid w:val="00FB72E0"/>
    <w:rsid w:val="00FB758A"/>
    <w:rsid w:val="00FC08D0"/>
    <w:rsid w:val="00FC3385"/>
    <w:rsid w:val="00FC34F4"/>
    <w:rsid w:val="00FC48F2"/>
    <w:rsid w:val="00FC4C9F"/>
    <w:rsid w:val="00FC63B7"/>
    <w:rsid w:val="00FD01D1"/>
    <w:rsid w:val="00FD0675"/>
    <w:rsid w:val="00FD0CA5"/>
    <w:rsid w:val="00FD0F7E"/>
    <w:rsid w:val="00FD1448"/>
    <w:rsid w:val="00FD26D0"/>
    <w:rsid w:val="00FD3096"/>
    <w:rsid w:val="00FD3144"/>
    <w:rsid w:val="00FD3CBC"/>
    <w:rsid w:val="00FD48C0"/>
    <w:rsid w:val="00FD51E3"/>
    <w:rsid w:val="00FD607F"/>
    <w:rsid w:val="00FD6510"/>
    <w:rsid w:val="00FD6AD9"/>
    <w:rsid w:val="00FD7226"/>
    <w:rsid w:val="00FE1C48"/>
    <w:rsid w:val="00FE33A4"/>
    <w:rsid w:val="00FE4699"/>
    <w:rsid w:val="00FE7394"/>
    <w:rsid w:val="00FF0842"/>
    <w:rsid w:val="00FF1396"/>
    <w:rsid w:val="00FF1648"/>
    <w:rsid w:val="00FF1859"/>
    <w:rsid w:val="00FF2682"/>
    <w:rsid w:val="00FF2BD5"/>
    <w:rsid w:val="00FF35CB"/>
    <w:rsid w:val="00FF386F"/>
    <w:rsid w:val="00FF40D9"/>
    <w:rsid w:val="00FF68A1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340606"/>
    <w:pPr>
      <w:spacing w:after="120" w:line="36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606"/>
    <w:pPr>
      <w:keepNext/>
      <w:spacing w:after="240"/>
      <w:ind w:left="360"/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40606"/>
    <w:pPr>
      <w:keepNext/>
      <w:spacing w:after="240"/>
      <w:ind w:left="360"/>
      <w:outlineLvl w:val="1"/>
    </w:pPr>
    <w:rPr>
      <w:b/>
      <w:bCs/>
      <w:kern w:val="32"/>
    </w:rPr>
  </w:style>
  <w:style w:type="paragraph" w:styleId="Nagwek3">
    <w:name w:val="heading 3"/>
    <w:basedOn w:val="Normalny"/>
    <w:next w:val="Normalny"/>
    <w:link w:val="Nagwek3Znak"/>
    <w:qFormat/>
    <w:rsid w:val="00340606"/>
    <w:pPr>
      <w:keepNext/>
      <w:spacing w:after="240"/>
      <w:outlineLvl w:val="2"/>
    </w:pPr>
    <w:rPr>
      <w:b/>
      <w:bCs/>
      <w:kern w:val="32"/>
    </w:rPr>
  </w:style>
  <w:style w:type="paragraph" w:styleId="Nagwek4">
    <w:name w:val="heading 4"/>
    <w:basedOn w:val="Normalny"/>
    <w:next w:val="Normalny"/>
    <w:link w:val="Nagwek4Znak"/>
    <w:qFormat/>
    <w:rsid w:val="00340606"/>
    <w:pPr>
      <w:keepNext/>
      <w:spacing w:after="240"/>
      <w:outlineLvl w:val="3"/>
    </w:pPr>
    <w:rPr>
      <w:b/>
      <w:bCs/>
      <w:kern w:val="32"/>
    </w:rPr>
  </w:style>
  <w:style w:type="paragraph" w:styleId="Nagwek5">
    <w:name w:val="heading 5"/>
    <w:basedOn w:val="Normalny"/>
    <w:next w:val="Normalny"/>
    <w:link w:val="Nagwek5Znak"/>
    <w:qFormat/>
    <w:rsid w:val="00340606"/>
    <w:pPr>
      <w:keepNext/>
      <w:spacing w:after="240"/>
      <w:outlineLvl w:val="4"/>
    </w:pPr>
    <w:rPr>
      <w:b/>
      <w:bCs/>
      <w:kern w:val="32"/>
    </w:rPr>
  </w:style>
  <w:style w:type="paragraph" w:styleId="Nagwek6">
    <w:name w:val="heading 6"/>
    <w:basedOn w:val="Normalny"/>
    <w:next w:val="Normalny"/>
    <w:link w:val="Nagwek6Znak"/>
    <w:qFormat/>
    <w:rsid w:val="00340606"/>
    <w:pPr>
      <w:keepNext/>
      <w:spacing w:after="240"/>
      <w:outlineLvl w:val="5"/>
    </w:pPr>
    <w:rPr>
      <w:b/>
      <w:bCs/>
      <w:kern w:val="32"/>
    </w:rPr>
  </w:style>
  <w:style w:type="paragraph" w:styleId="Nagwek7">
    <w:name w:val="heading 7"/>
    <w:basedOn w:val="Normalny"/>
    <w:next w:val="Normalny"/>
    <w:link w:val="Nagwek7Znak"/>
    <w:qFormat/>
    <w:rsid w:val="00340606"/>
    <w:pPr>
      <w:keepNext/>
      <w:spacing w:after="240"/>
      <w:outlineLvl w:val="6"/>
    </w:pPr>
    <w:rPr>
      <w:b/>
      <w:bCs/>
      <w:kern w:val="32"/>
    </w:rPr>
  </w:style>
  <w:style w:type="paragraph" w:styleId="Nagwek8">
    <w:name w:val="heading 8"/>
    <w:basedOn w:val="Normalny"/>
    <w:next w:val="Normalny"/>
    <w:link w:val="Nagwek8Znak"/>
    <w:qFormat/>
    <w:rsid w:val="00340606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40606"/>
    <w:pPr>
      <w:keepNext/>
      <w:spacing w:before="240" w:after="240" w:line="240" w:lineRule="auto"/>
      <w:jc w:val="center"/>
      <w:outlineLvl w:val="8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"/>
    <w:locked/>
    <w:rsid w:val="0086036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locked/>
    <w:rsid w:val="00860360"/>
    <w:rPr>
      <w:rFonts w:ascii="Arial" w:hAnsi="Arial" w:cs="Arial"/>
      <w:b/>
      <w:bCs/>
      <w:kern w:val="32"/>
      <w:sz w:val="28"/>
      <w:szCs w:val="28"/>
    </w:rPr>
  </w:style>
  <w:style w:type="character" w:customStyle="1" w:styleId="Nagwek3Znak">
    <w:name w:val="Nagłówek 3 Znak"/>
    <w:link w:val="Nagwek3"/>
    <w:locked/>
    <w:rsid w:val="00860360"/>
    <w:rPr>
      <w:rFonts w:ascii="Arial" w:hAnsi="Arial" w:cs="Arial"/>
      <w:b/>
      <w:bCs/>
      <w:kern w:val="32"/>
      <w:sz w:val="26"/>
      <w:szCs w:val="26"/>
    </w:rPr>
  </w:style>
  <w:style w:type="character" w:customStyle="1" w:styleId="Nagwek4Znak">
    <w:name w:val="Nagłówek 4 Znak"/>
    <w:link w:val="Nagwek4"/>
    <w:locked/>
    <w:rsid w:val="00860360"/>
    <w:rPr>
      <w:rFonts w:ascii="Arial" w:hAnsi="Arial" w:cs="Arial"/>
      <w:b/>
      <w:bCs/>
      <w:kern w:val="32"/>
      <w:sz w:val="28"/>
      <w:szCs w:val="28"/>
    </w:rPr>
  </w:style>
  <w:style w:type="character" w:customStyle="1" w:styleId="Nagwek5Znak">
    <w:name w:val="Nagłówek 5 Znak"/>
    <w:link w:val="Nagwek5"/>
    <w:locked/>
    <w:rsid w:val="00860360"/>
    <w:rPr>
      <w:rFonts w:ascii="Arial" w:hAnsi="Arial" w:cs="Arial"/>
      <w:b/>
      <w:bCs/>
      <w:kern w:val="32"/>
      <w:sz w:val="26"/>
      <w:szCs w:val="26"/>
    </w:rPr>
  </w:style>
  <w:style w:type="character" w:customStyle="1" w:styleId="Nagwek6Znak">
    <w:name w:val="Nagłówek 6 Znak"/>
    <w:link w:val="Nagwek6"/>
    <w:locked/>
    <w:rsid w:val="00860360"/>
    <w:rPr>
      <w:rFonts w:ascii="Arial" w:hAnsi="Arial" w:cs="Arial"/>
      <w:b/>
      <w:bCs/>
      <w:kern w:val="32"/>
      <w:sz w:val="20"/>
      <w:szCs w:val="20"/>
    </w:rPr>
  </w:style>
  <w:style w:type="character" w:customStyle="1" w:styleId="Nagwek7Znak">
    <w:name w:val="Nagłówek 7 Znak"/>
    <w:link w:val="Nagwek7"/>
    <w:locked/>
    <w:rsid w:val="00860360"/>
    <w:rPr>
      <w:rFonts w:ascii="Arial" w:hAnsi="Arial" w:cs="Arial"/>
      <w:b/>
      <w:bCs/>
      <w:kern w:val="32"/>
      <w:sz w:val="24"/>
      <w:szCs w:val="24"/>
    </w:rPr>
  </w:style>
  <w:style w:type="character" w:customStyle="1" w:styleId="Nagwek8Znak">
    <w:name w:val="Nagłówek 8 Znak"/>
    <w:link w:val="Nagwek8"/>
    <w:locked/>
    <w:rsid w:val="00860360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locked/>
    <w:rsid w:val="00860360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autoRedefine/>
    <w:rsid w:val="00340606"/>
    <w:pPr>
      <w:numPr>
        <w:numId w:val="2"/>
      </w:numPr>
    </w:pPr>
    <w:rPr>
      <w:kern w:val="32"/>
    </w:rPr>
  </w:style>
  <w:style w:type="paragraph" w:styleId="Listanumerowana">
    <w:name w:val="List Number"/>
    <w:basedOn w:val="Normalny"/>
    <w:rsid w:val="00340606"/>
    <w:pPr>
      <w:numPr>
        <w:numId w:val="3"/>
      </w:numPr>
    </w:pPr>
    <w:rPr>
      <w:kern w:val="32"/>
    </w:rPr>
  </w:style>
  <w:style w:type="paragraph" w:styleId="Listanumerowana2">
    <w:name w:val="List Number 2"/>
    <w:basedOn w:val="Normalny"/>
    <w:rsid w:val="00340606"/>
    <w:pPr>
      <w:numPr>
        <w:numId w:val="1"/>
      </w:numPr>
    </w:pPr>
    <w:rPr>
      <w:kern w:val="32"/>
    </w:rPr>
  </w:style>
  <w:style w:type="paragraph" w:styleId="Nagwek">
    <w:name w:val="header"/>
    <w:basedOn w:val="Normalny"/>
    <w:link w:val="NagwekZnak"/>
    <w:rsid w:val="00340606"/>
    <w:pPr>
      <w:tabs>
        <w:tab w:val="center" w:pos="4536"/>
        <w:tab w:val="right" w:pos="9072"/>
      </w:tabs>
      <w:spacing w:after="0" w:line="240" w:lineRule="auto"/>
    </w:pPr>
    <w:rPr>
      <w:b/>
      <w:bCs/>
      <w:smallCaps/>
      <w:sz w:val="16"/>
      <w:szCs w:val="16"/>
    </w:rPr>
  </w:style>
  <w:style w:type="character" w:customStyle="1" w:styleId="NagwekZnak">
    <w:name w:val="Nagłówek Znak"/>
    <w:link w:val="Nagwek"/>
    <w:locked/>
    <w:rsid w:val="005A1462"/>
    <w:rPr>
      <w:rFonts w:ascii="Arial" w:hAnsi="Arial" w:cs="Arial"/>
      <w:b/>
      <w:bCs/>
      <w:smallCap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3406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0360"/>
    <w:rPr>
      <w:rFonts w:ascii="Arial" w:hAnsi="Arial" w:cs="Arial"/>
      <w:sz w:val="24"/>
      <w:szCs w:val="24"/>
    </w:rPr>
  </w:style>
  <w:style w:type="character" w:styleId="Numerstrony">
    <w:name w:val="page number"/>
    <w:rsid w:val="00340606"/>
    <w:rPr>
      <w:rFonts w:cs="Times New Roman"/>
    </w:rPr>
  </w:style>
  <w:style w:type="paragraph" w:styleId="Tekstpodstawowy">
    <w:name w:val="Body Text"/>
    <w:aliases w:val="(F2)"/>
    <w:basedOn w:val="Normalny"/>
    <w:link w:val="TekstpodstawowyZnak"/>
    <w:rsid w:val="00340606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link w:val="Tekstpodstawowy"/>
    <w:locked/>
    <w:rsid w:val="00190323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40606"/>
    <w:pPr>
      <w:spacing w:after="0" w:line="240" w:lineRule="auto"/>
      <w:jc w:val="center"/>
    </w:pPr>
    <w:rPr>
      <w:b/>
      <w:bCs/>
      <w:sz w:val="48"/>
      <w:szCs w:val="48"/>
    </w:rPr>
  </w:style>
  <w:style w:type="paragraph" w:customStyle="1" w:styleId="Tekstpodstawowy21">
    <w:name w:val="Tekst podstawowy 21"/>
    <w:basedOn w:val="Normalny"/>
    <w:rsid w:val="00340606"/>
    <w:pPr>
      <w:overflowPunct w:val="0"/>
      <w:autoSpaceDE w:val="0"/>
      <w:autoSpaceDN w:val="0"/>
      <w:adjustRightInd w:val="0"/>
      <w:spacing w:after="0"/>
      <w:ind w:left="709"/>
      <w:jc w:val="both"/>
      <w:textAlignment w:val="baseline"/>
    </w:pPr>
    <w:rPr>
      <w:rFonts w:cs="Times New Roman"/>
      <w:color w:val="000000"/>
      <w:sz w:val="22"/>
      <w:szCs w:val="22"/>
    </w:rPr>
  </w:style>
  <w:style w:type="paragraph" w:customStyle="1" w:styleId="BodyText21">
    <w:name w:val="Body Text 21"/>
    <w:basedOn w:val="Normalny"/>
    <w:rsid w:val="00340606"/>
    <w:pPr>
      <w:widowControl w:val="0"/>
      <w:overflowPunct w:val="0"/>
      <w:autoSpaceDE w:val="0"/>
      <w:autoSpaceDN w:val="0"/>
      <w:adjustRightInd w:val="0"/>
      <w:spacing w:after="0" w:line="-340" w:lineRule="auto"/>
      <w:ind w:left="567" w:hanging="141"/>
      <w:textAlignment w:val="baseline"/>
    </w:pPr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40606"/>
    <w:pPr>
      <w:jc w:val="both"/>
    </w:pPr>
  </w:style>
  <w:style w:type="character" w:customStyle="1" w:styleId="Tekstpodstawowy2Znak">
    <w:name w:val="Tekst podstawowy 2 Znak"/>
    <w:link w:val="Tekstpodstawowy2"/>
    <w:locked/>
    <w:rsid w:val="00860360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0606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6036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340606"/>
    <w:rPr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190323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344C8"/>
    <w:pPr>
      <w:spacing w:after="0" w:line="276" w:lineRule="auto"/>
      <w:ind w:left="426" w:hanging="426"/>
      <w:jc w:val="both"/>
    </w:pPr>
    <w:rPr>
      <w:rFonts w:ascii="Tahoma" w:hAnsi="Tahoma" w:cs="Tahoma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qFormat/>
    <w:rsid w:val="008D772D"/>
    <w:pPr>
      <w:numPr>
        <w:ilvl w:val="1"/>
        <w:numId w:val="26"/>
      </w:numPr>
      <w:spacing w:after="0" w:line="276" w:lineRule="auto"/>
      <w:ind w:left="851" w:hanging="284"/>
      <w:jc w:val="both"/>
    </w:pPr>
    <w:rPr>
      <w:rFonts w:ascii="Tahoma" w:hAnsi="Tahoma" w:cs="Tahoma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340606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340606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340606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340606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340606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340606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340606"/>
    <w:pPr>
      <w:ind w:left="1600"/>
    </w:pPr>
  </w:style>
  <w:style w:type="character" w:styleId="Hipercze">
    <w:name w:val="Hyperlink"/>
    <w:rsid w:val="00340606"/>
    <w:rPr>
      <w:rFonts w:cs="Times New Roman"/>
      <w:color w:val="0000FF"/>
      <w:u w:val="single"/>
    </w:rPr>
  </w:style>
  <w:style w:type="paragraph" w:customStyle="1" w:styleId="FR4">
    <w:name w:val="FR4"/>
    <w:rsid w:val="00340606"/>
    <w:pPr>
      <w:widowControl w:val="0"/>
      <w:autoSpaceDE w:val="0"/>
      <w:autoSpaceDN w:val="0"/>
      <w:adjustRightInd w:val="0"/>
      <w:spacing w:before="20"/>
      <w:jc w:val="both"/>
    </w:pPr>
    <w:rPr>
      <w:rFonts w:ascii="Arial" w:hAnsi="Arial" w:cs="Arial"/>
      <w:b/>
      <w:bCs/>
      <w:i/>
      <w:iCs/>
    </w:rPr>
  </w:style>
  <w:style w:type="paragraph" w:customStyle="1" w:styleId="text-4">
    <w:name w:val="text-4"/>
    <w:basedOn w:val="Normalny"/>
    <w:rsid w:val="00340606"/>
    <w:pPr>
      <w:spacing w:before="120" w:after="0"/>
      <w:ind w:left="2835"/>
    </w:pPr>
    <w:rPr>
      <w:noProof/>
    </w:rPr>
  </w:style>
  <w:style w:type="paragraph" w:customStyle="1" w:styleId="Listawyp2">
    <w:name w:val="Lista wyp_2"/>
    <w:basedOn w:val="Listapunktowana"/>
    <w:rsid w:val="00340606"/>
    <w:pPr>
      <w:numPr>
        <w:ilvl w:val="2"/>
        <w:numId w:val="4"/>
      </w:numPr>
      <w:tabs>
        <w:tab w:val="num" w:pos="1418"/>
      </w:tabs>
      <w:ind w:hanging="567"/>
    </w:pPr>
    <w:rPr>
      <w:noProof/>
    </w:rPr>
  </w:style>
  <w:style w:type="character" w:styleId="Odwoanieprzypisudolnego">
    <w:name w:val="footnote reference"/>
    <w:uiPriority w:val="99"/>
    <w:rsid w:val="0034060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40606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575B51"/>
    <w:rPr>
      <w:rFonts w:cs="Times New Roman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340606"/>
    <w:pPr>
      <w:tabs>
        <w:tab w:val="left" w:pos="360"/>
      </w:tabs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860360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rsid w:val="00340606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character" w:styleId="Pogrubienie">
    <w:name w:val="Strong"/>
    <w:qFormat/>
    <w:rsid w:val="00340606"/>
    <w:rPr>
      <w:rFonts w:cs="Times New Roman"/>
      <w:b/>
      <w:bCs/>
    </w:rPr>
  </w:style>
  <w:style w:type="paragraph" w:styleId="Lista4">
    <w:name w:val="List 4"/>
    <w:basedOn w:val="Normalny"/>
    <w:rsid w:val="00340606"/>
    <w:pPr>
      <w:spacing w:after="0" w:line="240" w:lineRule="auto"/>
      <w:ind w:left="1132" w:hanging="283"/>
    </w:pPr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40606"/>
    <w:pPr>
      <w:spacing w:line="240" w:lineRule="auto"/>
      <w:ind w:left="283" w:firstLine="210"/>
      <w:jc w:val="left"/>
    </w:pPr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locked/>
    <w:rsid w:val="00860360"/>
  </w:style>
  <w:style w:type="paragraph" w:styleId="Tekstdymka">
    <w:name w:val="Balloon Text"/>
    <w:basedOn w:val="Normalny"/>
    <w:link w:val="TekstdymkaZnak"/>
    <w:uiPriority w:val="99"/>
    <w:semiHidden/>
    <w:rsid w:val="00340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60360"/>
    <w:rPr>
      <w:rFonts w:cs="Times New Roman"/>
      <w:sz w:val="2"/>
      <w:szCs w:val="2"/>
    </w:rPr>
  </w:style>
  <w:style w:type="paragraph" w:customStyle="1" w:styleId="Standard">
    <w:name w:val="Standard"/>
    <w:rsid w:val="0034060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rsid w:val="00340606"/>
  </w:style>
  <w:style w:type="character" w:customStyle="1" w:styleId="CommentTextChar">
    <w:name w:val="Comment Text Char"/>
    <w:link w:val="Tekstkomentarza"/>
    <w:semiHidden/>
    <w:locked/>
    <w:rsid w:val="005A1462"/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340606"/>
    <w:pPr>
      <w:spacing w:after="0" w:line="240" w:lineRule="auto"/>
      <w:jc w:val="center"/>
    </w:pPr>
    <w:rPr>
      <w:b/>
      <w:bCs/>
      <w:color w:val="FF0000"/>
      <w:sz w:val="32"/>
      <w:szCs w:val="32"/>
      <w:lang w:val="en-US"/>
    </w:rPr>
  </w:style>
  <w:style w:type="character" w:customStyle="1" w:styleId="TytuZnak">
    <w:name w:val="Tytuł Znak"/>
    <w:link w:val="Tytu"/>
    <w:locked/>
    <w:rsid w:val="00860360"/>
    <w:rPr>
      <w:rFonts w:ascii="Cambria" w:hAnsi="Cambria" w:cs="Cambria"/>
      <w:b/>
      <w:bCs/>
      <w:kern w:val="28"/>
      <w:sz w:val="32"/>
      <w:szCs w:val="32"/>
    </w:rPr>
  </w:style>
  <w:style w:type="paragraph" w:customStyle="1" w:styleId="ust">
    <w:name w:val="ust"/>
    <w:rsid w:val="00340606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customStyle="1" w:styleId="oddl-nadpis">
    <w:name w:val="oddíl-nadpis"/>
    <w:basedOn w:val="Normalny"/>
    <w:rsid w:val="00340606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customStyle="1" w:styleId="tyt">
    <w:name w:val="tyt"/>
    <w:basedOn w:val="Normalny"/>
    <w:rsid w:val="00340606"/>
    <w:pPr>
      <w:keepNext/>
      <w:spacing w:before="60" w:after="60" w:line="240" w:lineRule="auto"/>
      <w:jc w:val="center"/>
    </w:pPr>
    <w:rPr>
      <w:rFonts w:cs="Times New Roman"/>
      <w:b/>
      <w:bCs/>
      <w:sz w:val="24"/>
      <w:szCs w:val="24"/>
    </w:rPr>
  </w:style>
  <w:style w:type="paragraph" w:styleId="Tekstblokowy">
    <w:name w:val="Block Text"/>
    <w:basedOn w:val="Normalny"/>
    <w:rsid w:val="00340606"/>
    <w:pPr>
      <w:tabs>
        <w:tab w:val="left" w:pos="720"/>
      </w:tabs>
      <w:spacing w:before="40" w:after="0" w:line="240" w:lineRule="auto"/>
      <w:ind w:left="720" w:right="72" w:hanging="7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40606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60360"/>
    <w:rPr>
      <w:rFonts w:ascii="Arial" w:hAnsi="Arial" w:cs="Arial"/>
      <w:sz w:val="24"/>
      <w:szCs w:val="24"/>
    </w:rPr>
  </w:style>
  <w:style w:type="paragraph" w:customStyle="1" w:styleId="FR5">
    <w:name w:val="FR5"/>
    <w:rsid w:val="00340606"/>
    <w:pPr>
      <w:widowControl w:val="0"/>
      <w:autoSpaceDE w:val="0"/>
      <w:autoSpaceDN w:val="0"/>
      <w:adjustRightInd w:val="0"/>
      <w:spacing w:line="260" w:lineRule="auto"/>
      <w:ind w:left="40"/>
      <w:jc w:val="both"/>
      <w:textAlignment w:val="baseline"/>
    </w:pPr>
    <w:rPr>
      <w:rFonts w:ascii="Arial" w:hAnsi="Arial"/>
      <w:sz w:val="18"/>
      <w:szCs w:val="18"/>
    </w:rPr>
  </w:style>
  <w:style w:type="paragraph" w:customStyle="1" w:styleId="Aplikacjazwyky">
    <w:name w:val="Aplikacja zwykły"/>
    <w:basedOn w:val="Normalny"/>
    <w:rsid w:val="00340606"/>
    <w:pPr>
      <w:widowControl w:val="0"/>
      <w:adjustRightInd w:val="0"/>
      <w:spacing w:before="120" w:line="360" w:lineRule="atLeast"/>
      <w:jc w:val="both"/>
      <w:textAlignment w:val="baseline"/>
    </w:pPr>
    <w:rPr>
      <w:rFonts w:cs="Times New Roman"/>
      <w:sz w:val="24"/>
      <w:szCs w:val="24"/>
    </w:rPr>
  </w:style>
  <w:style w:type="paragraph" w:customStyle="1" w:styleId="Standardowy1">
    <w:name w:val="Standardowy1"/>
    <w:rsid w:val="00340606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</w:rPr>
  </w:style>
  <w:style w:type="paragraph" w:customStyle="1" w:styleId="Section">
    <w:name w:val="Section"/>
    <w:aliases w:val="Indent"/>
    <w:basedOn w:val="Normalny"/>
    <w:rsid w:val="00340606"/>
    <w:pPr>
      <w:widowControl w:val="0"/>
      <w:overflowPunct w:val="0"/>
      <w:autoSpaceDE w:val="0"/>
      <w:autoSpaceDN w:val="0"/>
      <w:adjustRightInd w:val="0"/>
      <w:spacing w:after="0" w:line="360" w:lineRule="atLeast"/>
      <w:ind w:left="567"/>
      <w:jc w:val="both"/>
      <w:textAlignment w:val="baseline"/>
    </w:pPr>
    <w:rPr>
      <w:rFonts w:cs="Times New Roman"/>
      <w:sz w:val="24"/>
      <w:szCs w:val="24"/>
    </w:rPr>
  </w:style>
  <w:style w:type="paragraph" w:customStyle="1" w:styleId="opis2">
    <w:name w:val="opis2"/>
    <w:basedOn w:val="Normalny"/>
    <w:rsid w:val="00340606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WW-BodyText21">
    <w:name w:val="WW-Body Text 21"/>
    <w:basedOn w:val="Normalny"/>
    <w:rsid w:val="00340606"/>
    <w:pPr>
      <w:widowControl w:val="0"/>
      <w:suppressAutoHyphens/>
      <w:overflowPunct w:val="0"/>
      <w:autoSpaceDE w:val="0"/>
      <w:adjustRightInd w:val="0"/>
      <w:spacing w:after="0"/>
      <w:jc w:val="both"/>
      <w:textAlignment w:val="baseline"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40606"/>
    <w:pPr>
      <w:spacing w:after="0"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60360"/>
    <w:rPr>
      <w:rFonts w:ascii="Arial" w:hAnsi="Arial" w:cs="Arial"/>
      <w:b/>
      <w:bCs/>
      <w:sz w:val="20"/>
      <w:szCs w:val="20"/>
    </w:rPr>
  </w:style>
  <w:style w:type="paragraph" w:styleId="Mapadokumentu">
    <w:name w:val="Mapa dokumentu"/>
    <w:basedOn w:val="Normalny"/>
    <w:link w:val="MapadokumentuZnak"/>
    <w:semiHidden/>
    <w:rsid w:val="003406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locked/>
    <w:rsid w:val="00860360"/>
    <w:rPr>
      <w:rFonts w:cs="Times New Roman"/>
      <w:sz w:val="2"/>
      <w:szCs w:val="2"/>
    </w:rPr>
  </w:style>
  <w:style w:type="paragraph" w:styleId="Lista2">
    <w:name w:val="List 2"/>
    <w:basedOn w:val="Normalny"/>
    <w:rsid w:val="00340606"/>
    <w:pPr>
      <w:ind w:left="566" w:hanging="283"/>
    </w:pPr>
  </w:style>
  <w:style w:type="paragraph" w:styleId="Lista">
    <w:name w:val="List"/>
    <w:basedOn w:val="Normalny"/>
    <w:rsid w:val="00340606"/>
    <w:pPr>
      <w:ind w:left="283" w:hanging="283"/>
    </w:pPr>
  </w:style>
  <w:style w:type="paragraph" w:styleId="Zwykytekst">
    <w:name w:val="Plain Text"/>
    <w:basedOn w:val="Normalny"/>
    <w:link w:val="ZwykytekstZnak"/>
    <w:rsid w:val="00340606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860360"/>
    <w:rPr>
      <w:rFonts w:ascii="Courier New" w:hAnsi="Courier New" w:cs="Courier New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40606"/>
    <w:pPr>
      <w:spacing w:before="120" w:after="0" w:line="240" w:lineRule="auto"/>
    </w:pPr>
    <w:rPr>
      <w:b/>
      <w:bCs/>
      <w:sz w:val="24"/>
      <w:szCs w:val="24"/>
    </w:rPr>
  </w:style>
  <w:style w:type="paragraph" w:customStyle="1" w:styleId="ZnakZnak1">
    <w:name w:val="Znak Znak1"/>
    <w:basedOn w:val="Normalny"/>
    <w:rsid w:val="0043319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D1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C0E47"/>
    <w:rPr>
      <w:rFonts w:cs="Times New Roman"/>
      <w:sz w:val="16"/>
      <w:szCs w:val="16"/>
    </w:rPr>
  </w:style>
  <w:style w:type="paragraph" w:customStyle="1" w:styleId="ListParagraph">
    <w:name w:val="List Paragraph"/>
    <w:basedOn w:val="Normalny"/>
    <w:rsid w:val="003B617F"/>
    <w:pPr>
      <w:spacing w:after="0" w:line="240" w:lineRule="auto"/>
      <w:ind w:left="720"/>
    </w:pPr>
    <w:rPr>
      <w:rFonts w:cs="Times New Roman"/>
      <w:sz w:val="28"/>
      <w:szCs w:val="28"/>
    </w:rPr>
  </w:style>
  <w:style w:type="table" w:styleId="Tabela-Siatka">
    <w:name w:val="Table Grid"/>
    <w:basedOn w:val="Standardowy"/>
    <w:uiPriority w:val="59"/>
    <w:rsid w:val="001442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link w:val="Tekstkomentarza"/>
    <w:locked/>
    <w:rsid w:val="00104BFC"/>
    <w:rPr>
      <w:rFonts w:ascii="Arial" w:hAnsi="Arial" w:cs="Arial"/>
      <w:lang w:val="pl-PL" w:eastAsia="pl-PL"/>
    </w:rPr>
  </w:style>
  <w:style w:type="paragraph" w:customStyle="1" w:styleId="Akapitzlist1">
    <w:name w:val="Akapit z listą1"/>
    <w:basedOn w:val="Normalny"/>
    <w:rsid w:val="005A1462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customStyle="1" w:styleId="BodyTextChar1">
    <w:name w:val="Body Text Char1"/>
    <w:semiHidden/>
    <w:locked/>
    <w:rsid w:val="00B52DCA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ZnakZnakZnakZnak">
    <w:name w:val="Znak Znak Znak Znak"/>
    <w:basedOn w:val="Normalny"/>
    <w:rsid w:val="00491F0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Punkt">
    <w:name w:val="Punkt"/>
    <w:basedOn w:val="Normalny"/>
    <w:rsid w:val="00E11C71"/>
    <w:pPr>
      <w:numPr>
        <w:numId w:val="10"/>
      </w:numPr>
      <w:spacing w:after="0" w:line="240" w:lineRule="auto"/>
      <w:jc w:val="both"/>
    </w:pPr>
    <w:rPr>
      <w:rFonts w:cs="Times New Roman"/>
      <w:szCs w:val="24"/>
    </w:rPr>
  </w:style>
  <w:style w:type="paragraph" w:customStyle="1" w:styleId="Absatz">
    <w:name w:val="Absatz"/>
    <w:basedOn w:val="Normalny"/>
    <w:rsid w:val="00E11C71"/>
    <w:pPr>
      <w:spacing w:after="260" w:line="260" w:lineRule="exact"/>
    </w:pPr>
    <w:rPr>
      <w:lang w:val="de-DE" w:eastAsia="de-DE"/>
    </w:rPr>
  </w:style>
  <w:style w:type="paragraph" w:customStyle="1" w:styleId="xl25">
    <w:name w:val="xl25"/>
    <w:basedOn w:val="Normalny"/>
    <w:rsid w:val="00E11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b/>
      <w:bCs/>
      <w:sz w:val="16"/>
      <w:szCs w:val="16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11C7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ont7">
    <w:name w:val="font7"/>
    <w:basedOn w:val="Normalny"/>
    <w:rsid w:val="00E11C71"/>
    <w:pPr>
      <w:spacing w:before="100" w:beforeAutospacing="1" w:after="100" w:afterAutospacing="1" w:line="240" w:lineRule="auto"/>
    </w:pPr>
    <w:rPr>
      <w:rFonts w:eastAsia="Arial Unicode MS"/>
      <w:sz w:val="18"/>
      <w:szCs w:val="18"/>
    </w:rPr>
  </w:style>
  <w:style w:type="character" w:customStyle="1" w:styleId="hps">
    <w:name w:val="hps"/>
    <w:rsid w:val="00E11C71"/>
  </w:style>
  <w:style w:type="character" w:customStyle="1" w:styleId="apple-converted-space">
    <w:name w:val="apple-converted-space"/>
    <w:rsid w:val="00E11C71"/>
  </w:style>
  <w:style w:type="paragraph" w:customStyle="1" w:styleId="Nagwek11">
    <w:name w:val="Nagłówek 11"/>
    <w:next w:val="Normalny"/>
    <w:rsid w:val="00E11C71"/>
    <w:pPr>
      <w:keepNext/>
    </w:pPr>
    <w:rPr>
      <w:rFonts w:eastAsia="ヒラギノ角ゴ Pro W3"/>
      <w:color w:val="808080"/>
      <w:sz w:val="40"/>
    </w:rPr>
  </w:style>
  <w:style w:type="paragraph" w:customStyle="1" w:styleId="Normalny1">
    <w:name w:val="Normalny1"/>
    <w:autoRedefine/>
    <w:uiPriority w:val="99"/>
    <w:rsid w:val="00E11C71"/>
    <w:pPr>
      <w:shd w:val="clear" w:color="auto" w:fill="FFFFFF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Tahoma" w:eastAsia="ヒラギノ角ゴ Pro W3" w:hAnsi="Tahoma" w:cs="Tahoma"/>
      <w:bCs/>
    </w:rPr>
  </w:style>
  <w:style w:type="character" w:customStyle="1" w:styleId="google-src-text1">
    <w:name w:val="google-src-text1"/>
    <w:rsid w:val="00E11C71"/>
    <w:rPr>
      <w:vanish/>
      <w:webHidden w:val="0"/>
    </w:rPr>
  </w:style>
  <w:style w:type="paragraph" w:customStyle="1" w:styleId="Styl">
    <w:name w:val="Styl"/>
    <w:rsid w:val="00E11C7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t1">
    <w:name w:val="st1"/>
    <w:rsid w:val="00E11C71"/>
  </w:style>
  <w:style w:type="character" w:customStyle="1" w:styleId="st">
    <w:name w:val="st"/>
    <w:rsid w:val="00E11C71"/>
  </w:style>
  <w:style w:type="paragraph" w:customStyle="1" w:styleId="bodytext2">
    <w:name w:val="bodytext2"/>
    <w:basedOn w:val="Normalny"/>
    <w:uiPriority w:val="99"/>
    <w:rsid w:val="00E11C71"/>
    <w:pPr>
      <w:overflowPunct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Poprawka">
    <w:name w:val="Revision"/>
    <w:hidden/>
    <w:uiPriority w:val="99"/>
    <w:semiHidden/>
    <w:rsid w:val="00E11C71"/>
    <w:rPr>
      <w:sz w:val="24"/>
      <w:szCs w:val="24"/>
    </w:rPr>
  </w:style>
  <w:style w:type="character" w:customStyle="1" w:styleId="TekstkomentarzaZnak1">
    <w:name w:val="Tekst komentarza Znak1"/>
    <w:uiPriority w:val="99"/>
    <w:semiHidden/>
    <w:locked/>
    <w:rsid w:val="00E11C71"/>
  </w:style>
  <w:style w:type="paragraph" w:customStyle="1" w:styleId="xl27">
    <w:name w:val="xl27"/>
    <w:basedOn w:val="Normalny"/>
    <w:rsid w:val="00832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4">
    <w:name w:val="H4"/>
    <w:basedOn w:val="Normalny"/>
    <w:next w:val="Normalny"/>
    <w:rsid w:val="008321A6"/>
    <w:pPr>
      <w:keepNext/>
      <w:spacing w:before="100" w:after="100" w:line="240" w:lineRule="auto"/>
      <w:outlineLvl w:val="4"/>
    </w:pPr>
    <w:rPr>
      <w:rFonts w:ascii="Times New Roman" w:hAnsi="Times New Roman" w:cs="Times New Roman"/>
      <w:b/>
      <w:snapToGrid w:val="0"/>
      <w:sz w:val="24"/>
    </w:rPr>
  </w:style>
  <w:style w:type="paragraph" w:customStyle="1" w:styleId="WW-Tekstpodstawowy3">
    <w:name w:val="WW-Tekst podstawowy 3"/>
    <w:basedOn w:val="Normalny"/>
    <w:rsid w:val="0083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Cs w:val="24"/>
    </w:rPr>
  </w:style>
  <w:style w:type="paragraph" w:customStyle="1" w:styleId="Tekstpodstawowywcity21">
    <w:name w:val="Tekst podstawowy wcięty 21"/>
    <w:basedOn w:val="Normalny"/>
    <w:rsid w:val="008321A6"/>
    <w:pPr>
      <w:spacing w:after="0" w:line="240" w:lineRule="auto"/>
      <w:ind w:left="993" w:hanging="567"/>
      <w:jc w:val="both"/>
    </w:pPr>
    <w:rPr>
      <w:rFonts w:ascii="Times New Roman" w:hAnsi="Times New Roman" w:cs="Times New Roman"/>
      <w:sz w:val="24"/>
    </w:rPr>
  </w:style>
  <w:style w:type="paragraph" w:customStyle="1" w:styleId="Nagwek-bazowy">
    <w:name w:val="Nagłówek - bazowy"/>
    <w:basedOn w:val="Normalny"/>
    <w:next w:val="Tekstpodstawowy"/>
    <w:rsid w:val="008321A6"/>
    <w:pPr>
      <w:keepNext/>
      <w:keepLines/>
      <w:spacing w:after="0" w:line="220" w:lineRule="atLeast"/>
      <w:jc w:val="both"/>
    </w:pPr>
    <w:rPr>
      <w:rFonts w:ascii="Arial Black" w:hAnsi="Arial Black" w:cs="Times New Roman"/>
      <w:spacing w:val="-10"/>
      <w:kern w:val="20"/>
    </w:rPr>
  </w:style>
  <w:style w:type="paragraph" w:customStyle="1" w:styleId="bodytext3">
    <w:name w:val="bodytext3"/>
    <w:basedOn w:val="Normalny"/>
    <w:rsid w:val="00832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8321A6"/>
    <w:pPr>
      <w:spacing w:after="0" w:line="240" w:lineRule="auto"/>
      <w:ind w:left="180"/>
      <w:jc w:val="both"/>
    </w:pPr>
    <w:rPr>
      <w:rFonts w:cs="Times New Roman"/>
      <w:sz w:val="24"/>
    </w:rPr>
  </w:style>
  <w:style w:type="paragraph" w:customStyle="1" w:styleId="Normalny11pt">
    <w:name w:val="Normalny + 11 pt"/>
    <w:aliases w:val="Wyjustowany"/>
    <w:basedOn w:val="Normalny"/>
    <w:rsid w:val="008321A6"/>
    <w:pPr>
      <w:overflowPunct w:val="0"/>
      <w:autoSpaceDE w:val="0"/>
      <w:autoSpaceDN w:val="0"/>
      <w:adjustRightInd w:val="0"/>
      <w:spacing w:before="60" w:after="0" w:line="300" w:lineRule="exact"/>
      <w:ind w:left="360" w:hanging="360"/>
      <w:jc w:val="both"/>
    </w:pPr>
    <w:rPr>
      <w:rFonts w:ascii="Times New Roman" w:hAnsi="Times New Roman" w:cs="Times New Roman"/>
      <w:bCs/>
      <w:sz w:val="22"/>
      <w:szCs w:val="22"/>
    </w:rPr>
  </w:style>
  <w:style w:type="paragraph" w:customStyle="1" w:styleId="msonormalcxspdrugie">
    <w:name w:val="msonormalcxspdrugie"/>
    <w:basedOn w:val="Normalny"/>
    <w:uiPriority w:val="99"/>
    <w:rsid w:val="008321A6"/>
    <w:pPr>
      <w:spacing w:before="100" w:beforeAutospacing="1" w:after="100" w:afterAutospacing="1" w:line="240" w:lineRule="auto"/>
      <w:jc w:val="both"/>
    </w:pPr>
    <w:rPr>
      <w:rFonts w:ascii="Times New (W1)" w:hAnsi="Times New (W1)" w:cs="Times New Roman"/>
    </w:rPr>
  </w:style>
  <w:style w:type="paragraph" w:customStyle="1" w:styleId="Style6">
    <w:name w:val="Style6"/>
    <w:basedOn w:val="Normalny"/>
    <w:uiPriority w:val="99"/>
    <w:rsid w:val="00832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1A6"/>
  </w:style>
  <w:style w:type="paragraph" w:customStyle="1" w:styleId="Nazwakolumny">
    <w:name w:val="Nazwa kolumny"/>
    <w:basedOn w:val="Normalny"/>
    <w:rsid w:val="008321A6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Tresckomorki">
    <w:name w:val="Tresc komorki"/>
    <w:basedOn w:val="Normalny"/>
    <w:rsid w:val="008321A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Nazwawiersza">
    <w:name w:val="Nazwa wiersza"/>
    <w:basedOn w:val="Normalny"/>
    <w:rsid w:val="008321A6"/>
    <w:pPr>
      <w:spacing w:after="0" w:line="240" w:lineRule="auto"/>
      <w:ind w:left="57"/>
      <w:jc w:val="both"/>
    </w:pPr>
    <w:rPr>
      <w:rFonts w:cs="Times New Roman"/>
      <w:sz w:val="24"/>
      <w:szCs w:val="24"/>
    </w:rPr>
  </w:style>
  <w:style w:type="paragraph" w:customStyle="1" w:styleId="Tresckomorki0">
    <w:name w:val="Tresc_komorki"/>
    <w:basedOn w:val="Normalny"/>
    <w:rsid w:val="008321A6"/>
    <w:pPr>
      <w:spacing w:after="0" w:line="240" w:lineRule="auto"/>
    </w:pPr>
    <w:rPr>
      <w:rFonts w:cs="Times New Roman"/>
      <w:sz w:val="22"/>
      <w:szCs w:val="24"/>
    </w:rPr>
  </w:style>
  <w:style w:type="paragraph" w:customStyle="1" w:styleId="Table">
    <w:name w:val="Table"/>
    <w:aliases w:val="t"/>
    <w:basedOn w:val="Normalny"/>
    <w:rsid w:val="008321A6"/>
    <w:pPr>
      <w:keepNext/>
      <w:spacing w:before="60" w:after="60" w:line="240" w:lineRule="auto"/>
      <w:jc w:val="center"/>
    </w:pPr>
    <w:rPr>
      <w:rFonts w:ascii="Tahoma" w:hAnsi="Tahoma" w:cs="Times New Roman"/>
      <w:sz w:val="16"/>
      <w:szCs w:val="24"/>
      <w:lang w:val="de-D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21A6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1">
    <w:name w:val="E1"/>
    <w:basedOn w:val="Normalny"/>
    <w:link w:val="E1Znak"/>
    <w:uiPriority w:val="1"/>
    <w:qFormat/>
    <w:rsid w:val="008321A6"/>
    <w:pPr>
      <w:spacing w:after="160" w:line="320" w:lineRule="atLeast"/>
      <w:ind w:left="851"/>
      <w:jc w:val="both"/>
    </w:pPr>
    <w:rPr>
      <w:rFonts w:cs="Times New Roman"/>
      <w:sz w:val="22"/>
      <w:lang w:val="de-DE" w:eastAsia="de-DE"/>
    </w:rPr>
  </w:style>
  <w:style w:type="character" w:customStyle="1" w:styleId="E1Znak">
    <w:name w:val="E1 Znak"/>
    <w:link w:val="E1"/>
    <w:uiPriority w:val="1"/>
    <w:rsid w:val="008321A6"/>
    <w:rPr>
      <w:rFonts w:ascii="Arial" w:hAnsi="Arial"/>
      <w:sz w:val="22"/>
      <w:lang w:val="de-DE" w:eastAsia="de-DE"/>
    </w:rPr>
  </w:style>
  <w:style w:type="paragraph" w:customStyle="1" w:styleId="TEKST">
    <w:name w:val="TEKST"/>
    <w:basedOn w:val="Normalny"/>
    <w:link w:val="TEKSTZnak"/>
    <w:qFormat/>
    <w:rsid w:val="008321A6"/>
    <w:pPr>
      <w:spacing w:after="160"/>
      <w:ind w:left="851"/>
      <w:jc w:val="both"/>
    </w:pPr>
    <w:rPr>
      <w:sz w:val="22"/>
      <w:lang w:eastAsia="de-DE"/>
    </w:rPr>
  </w:style>
  <w:style w:type="character" w:customStyle="1" w:styleId="TEKSTZnak">
    <w:name w:val="TEKST Znak"/>
    <w:link w:val="TEKST"/>
    <w:rsid w:val="008321A6"/>
    <w:rPr>
      <w:rFonts w:ascii="Arial" w:hAnsi="Arial" w:cs="Arial"/>
      <w:sz w:val="22"/>
      <w:lang w:eastAsia="de-DE"/>
    </w:rPr>
  </w:style>
  <w:style w:type="paragraph" w:customStyle="1" w:styleId="B2">
    <w:name w:val="B2"/>
    <w:basedOn w:val="Normalny"/>
    <w:rsid w:val="008321A6"/>
    <w:pPr>
      <w:numPr>
        <w:numId w:val="13"/>
      </w:numPr>
      <w:spacing w:after="0" w:line="320" w:lineRule="atLeast"/>
      <w:ind w:left="1985" w:hanging="567"/>
      <w:jc w:val="both"/>
    </w:pPr>
    <w:rPr>
      <w:rFonts w:cs="Times New Roman"/>
      <w:sz w:val="22"/>
      <w:lang w:val="de-DE" w:eastAsia="de-DE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locked/>
    <w:rsid w:val="008321A6"/>
  </w:style>
  <w:style w:type="paragraph" w:customStyle="1" w:styleId="Tekstpodstawowywcity22">
    <w:name w:val="Tekst podstawowy wcięty 22"/>
    <w:basedOn w:val="Normalny"/>
    <w:rsid w:val="008321A6"/>
    <w:pPr>
      <w:spacing w:after="0" w:line="240" w:lineRule="auto"/>
      <w:ind w:left="993" w:hanging="567"/>
      <w:jc w:val="both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8321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Tekstpodstawowywcity32">
    <w:name w:val="Tekst podstawowy wcięty 32"/>
    <w:basedOn w:val="Normalny"/>
    <w:rsid w:val="008321A6"/>
    <w:pPr>
      <w:spacing w:after="0" w:line="240" w:lineRule="auto"/>
      <w:ind w:left="18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locked/>
    <w:rsid w:val="00617617"/>
  </w:style>
  <w:style w:type="character" w:customStyle="1" w:styleId="TekstprzypisukocowegoZnak">
    <w:name w:val="Tekst przypisu końcowego Znak"/>
    <w:link w:val="Tekstprzypisukocowego"/>
    <w:rsid w:val="00617617"/>
    <w:rPr>
      <w:rFonts w:ascii="Arial" w:hAnsi="Arial" w:cs="Arial"/>
    </w:rPr>
  </w:style>
  <w:style w:type="character" w:styleId="Odwoanieprzypisukocowego">
    <w:name w:val="endnote reference"/>
    <w:locked/>
    <w:rsid w:val="00617617"/>
    <w:rPr>
      <w:vertAlign w:val="superscript"/>
    </w:rPr>
  </w:style>
  <w:style w:type="character" w:customStyle="1" w:styleId="DeltaViewInsertion">
    <w:name w:val="DeltaView Insertion"/>
    <w:rsid w:val="00A27EA8"/>
    <w:rPr>
      <w:b/>
      <w:i/>
      <w:spacing w:val="0"/>
    </w:rPr>
  </w:style>
  <w:style w:type="paragraph" w:customStyle="1" w:styleId="Tiret0">
    <w:name w:val="Tiret 0"/>
    <w:basedOn w:val="Normalny"/>
    <w:rsid w:val="00A27EA8"/>
    <w:pPr>
      <w:numPr>
        <w:numId w:val="18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A27EA8"/>
    <w:pPr>
      <w:numPr>
        <w:numId w:val="19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A27EA8"/>
    <w:pPr>
      <w:numPr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27EA8"/>
    <w:pPr>
      <w:numPr>
        <w:ilvl w:val="1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27EA8"/>
    <w:pPr>
      <w:numPr>
        <w:ilvl w:val="2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27EA8"/>
    <w:pPr>
      <w:numPr>
        <w:ilvl w:val="3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ZnakZnak7ZnakZnakZnakZnakZnakZnakZnakZnakZnakZnakZnakZnakZnakZnak">
    <w:name w:val=" Znak Znak7 Znak Znak Znak Znak Znak Znak Znak Znak Znak Znak Znak Znak Znak Znak"/>
    <w:basedOn w:val="Normalny"/>
    <w:rsid w:val="000E3A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0">
    <w:name w:val="Body Text 2"/>
    <w:basedOn w:val="Normalny"/>
    <w:rsid w:val="002E65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pacing w:val="-5"/>
    </w:rPr>
  </w:style>
  <w:style w:type="paragraph" w:customStyle="1" w:styleId="Sowowa">
    <w:name w:val="Sowowa"/>
    <w:basedOn w:val="Normalny"/>
    <w:rsid w:val="0042694B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  <w:style w:type="paragraph" w:customStyle="1" w:styleId="tekst0">
    <w:name w:val="tekst"/>
    <w:basedOn w:val="Normalny"/>
    <w:rsid w:val="0042694B"/>
    <w:pPr>
      <w:suppressLineNumbers/>
      <w:suppressAutoHyphens/>
      <w:spacing w:before="60" w:after="60" w:line="240" w:lineRule="auto"/>
      <w:jc w:val="both"/>
    </w:pPr>
    <w:rPr>
      <w:rFonts w:ascii="Times New Roman" w:hAnsi="Times New Roman" w:cs="Tahoma"/>
      <w:sz w:val="24"/>
      <w:lang/>
    </w:rPr>
  </w:style>
  <w:style w:type="paragraph" w:customStyle="1" w:styleId="Listawypunktowana1">
    <w:name w:val="Lista wypunktowana1"/>
    <w:basedOn w:val="Normalny"/>
    <w:rsid w:val="0042694B"/>
    <w:pPr>
      <w:suppressAutoHyphens/>
      <w:spacing w:after="0" w:line="240" w:lineRule="auto"/>
    </w:pPr>
    <w:rPr>
      <w:rFonts w:ascii="Times New Roman" w:hAnsi="Times New Roman" w:cs="Tahoma"/>
      <w:lang/>
    </w:rPr>
  </w:style>
  <w:style w:type="paragraph" w:customStyle="1" w:styleId="WW-Tekstpodstawowywcity3">
    <w:name w:val="WW-Tekst podstawowy wcięty 3"/>
    <w:basedOn w:val="Normalny"/>
    <w:rsid w:val="0042694B"/>
    <w:pPr>
      <w:suppressAutoHyphens/>
      <w:spacing w:after="0"/>
      <w:ind w:left="426" w:hanging="426"/>
      <w:jc w:val="both"/>
    </w:pPr>
    <w:rPr>
      <w:rFonts w:ascii="Times New Roman" w:hAnsi="Times New Roman" w:cs="Tahoma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3DDB-D7B5-49AC-98DE-8C35EC8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Inżynier - Żywiec</vt:lpstr>
    </vt:vector>
  </TitlesOfParts>
  <Company>PPL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Inżynier - Żywiec</dc:title>
  <dc:creator>W. Brudziana</dc:creator>
  <cp:lastModifiedBy>Grzkol</cp:lastModifiedBy>
  <cp:revision>2</cp:revision>
  <cp:lastPrinted>2018-06-13T09:18:00Z</cp:lastPrinted>
  <dcterms:created xsi:type="dcterms:W3CDTF">2018-06-25T10:01:00Z</dcterms:created>
  <dcterms:modified xsi:type="dcterms:W3CDTF">2018-06-25T10:01:00Z</dcterms:modified>
</cp:coreProperties>
</file>