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8C" w:rsidRPr="00137C58" w:rsidRDefault="0092458C" w:rsidP="00137C58">
      <w:pPr>
        <w:spacing w:after="0" w:line="276" w:lineRule="auto"/>
        <w:ind w:left="5672"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:rsidR="0092458C" w:rsidRPr="00137C58" w:rsidRDefault="0092458C" w:rsidP="00137C58">
      <w:pPr>
        <w:spacing w:after="0" w:line="276" w:lineRule="auto"/>
        <w:ind w:left="5672"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:rsidR="00AC12CA" w:rsidRPr="00137C58" w:rsidRDefault="00A74CF1" w:rsidP="00137C58">
      <w:pPr>
        <w:spacing w:after="0" w:line="276" w:lineRule="auto"/>
        <w:ind w:left="5672"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137C58">
        <w:rPr>
          <w:rFonts w:ascii="Tahoma" w:hAnsi="Tahoma" w:cs="Tahoma"/>
          <w:b/>
          <w:bCs/>
          <w:sz w:val="22"/>
          <w:szCs w:val="22"/>
        </w:rPr>
        <w:t>Z</w:t>
      </w:r>
      <w:r w:rsidR="00DC5619" w:rsidRPr="00137C58">
        <w:rPr>
          <w:rFonts w:ascii="Tahoma" w:hAnsi="Tahoma" w:cs="Tahoma"/>
          <w:b/>
          <w:bCs/>
          <w:sz w:val="22"/>
          <w:szCs w:val="22"/>
        </w:rPr>
        <w:t>ałącznik nr 1</w:t>
      </w:r>
      <w:r w:rsidR="00AC12CA" w:rsidRPr="00137C58">
        <w:rPr>
          <w:rFonts w:ascii="Tahoma" w:hAnsi="Tahoma" w:cs="Tahoma"/>
          <w:b/>
          <w:bCs/>
          <w:sz w:val="22"/>
          <w:szCs w:val="22"/>
        </w:rPr>
        <w:t xml:space="preserve"> do SIWZ</w:t>
      </w:r>
    </w:p>
    <w:p w:rsidR="00390045" w:rsidRPr="00137C58" w:rsidRDefault="00390045" w:rsidP="00137C58">
      <w:pPr>
        <w:tabs>
          <w:tab w:val="left" w:pos="3735"/>
          <w:tab w:val="center" w:pos="4601"/>
        </w:tabs>
        <w:spacing w:after="0" w:line="276" w:lineRule="auto"/>
        <w:contextualSpacing/>
        <w:jc w:val="center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OFERTA</w:t>
      </w:r>
    </w:p>
    <w:p w:rsidR="00390045" w:rsidRPr="00137C58" w:rsidRDefault="00390045" w:rsidP="00137C58">
      <w:pPr>
        <w:tabs>
          <w:tab w:val="left" w:pos="3735"/>
          <w:tab w:val="center" w:pos="4601"/>
        </w:tabs>
        <w:spacing w:after="0" w:line="276" w:lineRule="auto"/>
        <w:contextualSpacing/>
        <w:jc w:val="center"/>
        <w:rPr>
          <w:rFonts w:ascii="Tahoma" w:hAnsi="Tahoma" w:cs="Tahoma"/>
          <w:sz w:val="22"/>
          <w:szCs w:val="22"/>
          <w:u w:val="single"/>
          <w:lang w:val="de-DE"/>
        </w:rPr>
      </w:pPr>
      <w:r w:rsidRPr="00137C58">
        <w:rPr>
          <w:rFonts w:ascii="Tahoma" w:hAnsi="Tahoma" w:cs="Tahoma"/>
          <w:sz w:val="22"/>
          <w:szCs w:val="22"/>
          <w:u w:val="single"/>
          <w:lang w:val="de-DE"/>
        </w:rPr>
        <w:t>___________________                               ________</w:t>
      </w:r>
    </w:p>
    <w:p w:rsidR="00390045" w:rsidRPr="00137C58" w:rsidRDefault="00390045" w:rsidP="00137C58">
      <w:pPr>
        <w:spacing w:after="0" w:line="276" w:lineRule="auto"/>
        <w:contextualSpacing/>
        <w:rPr>
          <w:rFonts w:ascii="Tahoma" w:hAnsi="Tahoma" w:cs="Tahoma"/>
          <w:sz w:val="22"/>
          <w:szCs w:val="22"/>
          <w:lang w:val="de-DE"/>
        </w:rPr>
      </w:pPr>
    </w:p>
    <w:tbl>
      <w:tblPr>
        <w:tblpPr w:leftFromText="141" w:rightFromText="141" w:vertAnchor="text" w:horzAnchor="margin" w:tblpY="6"/>
        <w:tblW w:w="0" w:type="auto"/>
        <w:tblCellMar>
          <w:left w:w="70" w:type="dxa"/>
          <w:right w:w="70" w:type="dxa"/>
        </w:tblCellMar>
        <w:tblLook w:val="0000"/>
      </w:tblPr>
      <w:tblGrid>
        <w:gridCol w:w="4323"/>
      </w:tblGrid>
      <w:tr w:rsidR="00390045" w:rsidRPr="00137C58" w:rsidTr="00D43C51">
        <w:trPr>
          <w:trHeight w:val="355"/>
        </w:trPr>
        <w:tc>
          <w:tcPr>
            <w:tcW w:w="4323" w:type="dxa"/>
            <w:tcBorders>
              <w:bottom w:val="single" w:sz="4" w:space="0" w:color="auto"/>
            </w:tcBorders>
          </w:tcPr>
          <w:p w:rsidR="00390045" w:rsidRPr="00137C58" w:rsidRDefault="00390045" w:rsidP="00137C58">
            <w:pPr>
              <w:spacing w:after="0"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0045" w:rsidRPr="00137C58" w:rsidTr="00D43C51">
        <w:trPr>
          <w:trHeight w:val="188"/>
        </w:trPr>
        <w:tc>
          <w:tcPr>
            <w:tcW w:w="4323" w:type="dxa"/>
            <w:tcBorders>
              <w:top w:val="single" w:sz="4" w:space="0" w:color="auto"/>
            </w:tcBorders>
          </w:tcPr>
          <w:p w:rsidR="00390045" w:rsidRPr="00137C58" w:rsidRDefault="00390045" w:rsidP="00137C58">
            <w:pPr>
              <w:spacing w:after="0"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NAZWA WYKONAWCY</w:t>
            </w:r>
          </w:p>
        </w:tc>
      </w:tr>
      <w:tr w:rsidR="00390045" w:rsidRPr="00137C58" w:rsidTr="00D43C51">
        <w:trPr>
          <w:trHeight w:val="291"/>
        </w:trPr>
        <w:tc>
          <w:tcPr>
            <w:tcW w:w="4323" w:type="dxa"/>
            <w:tcBorders>
              <w:bottom w:val="single" w:sz="4" w:space="0" w:color="auto"/>
            </w:tcBorders>
          </w:tcPr>
          <w:p w:rsidR="00390045" w:rsidRPr="00137C58" w:rsidRDefault="00390045" w:rsidP="00137C58">
            <w:pPr>
              <w:spacing w:after="0"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0045" w:rsidRPr="00137C58" w:rsidTr="00D43C51">
        <w:trPr>
          <w:trHeight w:val="524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390045" w:rsidRPr="00137C58" w:rsidRDefault="00390045" w:rsidP="00137C58">
            <w:pPr>
              <w:spacing w:after="0"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ADRES WYKONAWCY</w:t>
            </w:r>
          </w:p>
        </w:tc>
      </w:tr>
      <w:tr w:rsidR="00390045" w:rsidRPr="00137C58" w:rsidTr="00D43C51">
        <w:trPr>
          <w:trHeight w:val="296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390045" w:rsidRPr="00137C58" w:rsidRDefault="00390045" w:rsidP="00137C58">
            <w:pPr>
              <w:spacing w:after="0"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NIP, REGON</w:t>
            </w:r>
          </w:p>
          <w:p w:rsidR="00390045" w:rsidRPr="00137C58" w:rsidRDefault="00390045" w:rsidP="00137C58">
            <w:pPr>
              <w:spacing w:after="0"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0045" w:rsidRPr="00137C58" w:rsidTr="00D43C51">
        <w:trPr>
          <w:trHeight w:val="296"/>
        </w:trPr>
        <w:tc>
          <w:tcPr>
            <w:tcW w:w="4323" w:type="dxa"/>
            <w:tcBorders>
              <w:top w:val="single" w:sz="4" w:space="0" w:color="auto"/>
              <w:bottom w:val="nil"/>
            </w:tcBorders>
          </w:tcPr>
          <w:p w:rsidR="00390045" w:rsidRPr="00137C58" w:rsidRDefault="00390045" w:rsidP="00137C58">
            <w:pPr>
              <w:spacing w:after="0" w:line="276" w:lineRule="auto"/>
              <w:contextualSpacing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TELEFON, FAKS, E-MAIL</w:t>
            </w:r>
          </w:p>
        </w:tc>
      </w:tr>
    </w:tbl>
    <w:p w:rsidR="00390045" w:rsidRPr="00137C58" w:rsidRDefault="00390045" w:rsidP="00137C58">
      <w:pPr>
        <w:spacing w:after="0"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spacing w:after="0"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spacing w:after="0" w:line="276" w:lineRule="auto"/>
        <w:contextualSpacing/>
        <w:jc w:val="center"/>
        <w:rPr>
          <w:rFonts w:ascii="Tahoma" w:hAnsi="Tahoma" w:cs="Tahoma"/>
          <w:sz w:val="22"/>
          <w:szCs w:val="22"/>
        </w:rPr>
      </w:pPr>
    </w:p>
    <w:p w:rsidR="00390045" w:rsidRPr="00137C58" w:rsidRDefault="00390045" w:rsidP="00137C58">
      <w:pPr>
        <w:tabs>
          <w:tab w:val="left" w:pos="4962"/>
        </w:tabs>
        <w:spacing w:after="0"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tabs>
          <w:tab w:val="left" w:pos="4962"/>
        </w:tabs>
        <w:spacing w:after="0"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tabs>
          <w:tab w:val="left" w:pos="4962"/>
        </w:tabs>
        <w:spacing w:after="0"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tabs>
          <w:tab w:val="left" w:pos="4962"/>
        </w:tabs>
        <w:spacing w:after="0"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tabs>
          <w:tab w:val="left" w:pos="5580"/>
        </w:tabs>
        <w:spacing w:after="0" w:line="276" w:lineRule="auto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spacing w:after="0"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spacing w:after="0"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390045" w:rsidRPr="00137C58" w:rsidRDefault="00390045" w:rsidP="00137C58">
      <w:pPr>
        <w:spacing w:after="0" w:line="276" w:lineRule="auto"/>
        <w:ind w:left="5580"/>
        <w:contextualSpacing/>
        <w:rPr>
          <w:rFonts w:ascii="Tahoma" w:hAnsi="Tahoma" w:cs="Tahoma"/>
          <w:b/>
          <w:bCs/>
          <w:sz w:val="22"/>
          <w:szCs w:val="22"/>
        </w:rPr>
      </w:pPr>
      <w:r w:rsidRPr="00137C58">
        <w:rPr>
          <w:rFonts w:ascii="Tahoma" w:hAnsi="Tahoma" w:cs="Tahoma"/>
          <w:b/>
          <w:bCs/>
          <w:sz w:val="22"/>
          <w:szCs w:val="22"/>
        </w:rPr>
        <w:t xml:space="preserve">                   </w:t>
      </w:r>
      <w:r w:rsidR="001858E9" w:rsidRPr="00137C58">
        <w:rPr>
          <w:rFonts w:ascii="Tahoma" w:hAnsi="Tahoma" w:cs="Tahoma"/>
          <w:b/>
          <w:bCs/>
          <w:sz w:val="22"/>
          <w:szCs w:val="22"/>
        </w:rPr>
        <w:t>Biuro  Polskiej Komisji Akredytacyjnej</w:t>
      </w:r>
    </w:p>
    <w:p w:rsidR="00390045" w:rsidRPr="00137C58" w:rsidRDefault="00390045" w:rsidP="00137C58">
      <w:pPr>
        <w:pStyle w:val="Tekstpodstawowy3"/>
        <w:spacing w:after="0" w:line="276" w:lineRule="auto"/>
        <w:contextualSpacing/>
        <w:rPr>
          <w:rFonts w:ascii="Tahoma" w:hAnsi="Tahoma" w:cs="Tahoma"/>
        </w:rPr>
      </w:pPr>
    </w:p>
    <w:p w:rsidR="00390045" w:rsidRPr="00137C58" w:rsidRDefault="00390045" w:rsidP="00137C58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137C58">
        <w:rPr>
          <w:rFonts w:ascii="Tahoma" w:hAnsi="Tahoma" w:cs="Tahoma"/>
        </w:rPr>
        <w:t>Niżej podpisany</w:t>
      </w:r>
    </w:p>
    <w:p w:rsidR="00390045" w:rsidRPr="00137C58" w:rsidRDefault="00390045" w:rsidP="00137C58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137C58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390045" w:rsidRPr="00137C58" w:rsidRDefault="00390045" w:rsidP="00137C58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137C58">
        <w:rPr>
          <w:rFonts w:ascii="Tahoma" w:hAnsi="Tahoma" w:cs="Tahoma"/>
        </w:rPr>
        <w:t>działając w imieniu i na rzecz .........................................................................................................</w:t>
      </w:r>
    </w:p>
    <w:p w:rsidR="00390045" w:rsidRPr="00137C58" w:rsidRDefault="00390045" w:rsidP="00137C58">
      <w:pPr>
        <w:pStyle w:val="Tekstpodstawowy3"/>
        <w:spacing w:after="0" w:line="276" w:lineRule="auto"/>
        <w:contextualSpacing/>
        <w:rPr>
          <w:rFonts w:ascii="Tahoma" w:hAnsi="Tahoma" w:cs="Tahoma"/>
        </w:rPr>
      </w:pPr>
      <w:r w:rsidRPr="00137C58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390045" w:rsidRPr="00137C58" w:rsidRDefault="00390045" w:rsidP="00137C58">
      <w:pPr>
        <w:pStyle w:val="Tekstpodstawowy3"/>
        <w:spacing w:after="0" w:line="276" w:lineRule="auto"/>
        <w:contextualSpacing/>
        <w:jc w:val="both"/>
        <w:rPr>
          <w:rFonts w:ascii="Tahoma" w:hAnsi="Tahoma" w:cs="Tahoma"/>
        </w:rPr>
      </w:pPr>
      <w:r w:rsidRPr="00137C58">
        <w:rPr>
          <w:rFonts w:ascii="Tahoma" w:hAnsi="Tahoma" w:cs="Tahoma"/>
        </w:rPr>
        <w:t>w odpowiedzi na zaproszenie do złożenia oferty w postępowaniu o udzielenie zamówienia publicznego prowadzonego pod nazwą: „</w:t>
      </w:r>
      <w:r w:rsidR="00912C6B" w:rsidRPr="00137C58">
        <w:rPr>
          <w:rFonts w:ascii="Tahoma" w:hAnsi="Tahoma" w:cs="Tahoma"/>
        </w:rPr>
        <w:t xml:space="preserve">Świadczenie usług hotelarskich na terenie </w:t>
      </w:r>
      <w:r w:rsidR="00BB7100" w:rsidRPr="00137C58">
        <w:rPr>
          <w:rFonts w:ascii="Tahoma" w:hAnsi="Tahoma" w:cs="Tahoma"/>
        </w:rPr>
        <w:t>Warszawy</w:t>
      </w:r>
      <w:r w:rsidR="00912C6B" w:rsidRPr="00137C58">
        <w:rPr>
          <w:rFonts w:ascii="Tahoma" w:hAnsi="Tahoma" w:cs="Tahoma"/>
        </w:rPr>
        <w:t xml:space="preserve"> dla Biura Polskiej Komisji Akredytacyjnej</w:t>
      </w:r>
      <w:r w:rsidRPr="00137C58">
        <w:rPr>
          <w:rFonts w:ascii="Tahoma" w:hAnsi="Tahoma" w:cs="Tahoma"/>
        </w:rPr>
        <w:t xml:space="preserve">”, składamy ofertę i oferujemy: </w:t>
      </w:r>
    </w:p>
    <w:p w:rsidR="00BB7100" w:rsidRPr="00137C58" w:rsidRDefault="00BB7100" w:rsidP="00137C58">
      <w:pPr>
        <w:pStyle w:val="Sowowa"/>
        <w:spacing w:line="276" w:lineRule="auto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  <w:lang w:eastAsia="pl-PL"/>
        </w:rPr>
        <w:t xml:space="preserve">1. </w:t>
      </w:r>
      <w:r w:rsidR="00390045" w:rsidRPr="00137C58">
        <w:rPr>
          <w:rFonts w:ascii="Tahoma" w:hAnsi="Tahoma"/>
          <w:sz w:val="22"/>
          <w:szCs w:val="22"/>
          <w:lang w:eastAsia="pl-PL"/>
        </w:rPr>
        <w:t>Wykonanie Przedmiotu Umowy -  za maksymalne wynagrodzenie w wysokości netto ………………… PLN (słownie: ……………), zgodnie ze Specyfikacją ilościową – cenową stanowiącą załącznik do oferty. Podatek Vat wynosi:……….. (słownie:…..), wynagrodzenie  brutto wynosi ………. PLN (słownie: …………………)</w:t>
      </w:r>
      <w:r w:rsidRPr="00137C58">
        <w:rPr>
          <w:rFonts w:ascii="Tahoma" w:hAnsi="Tahoma"/>
          <w:sz w:val="22"/>
          <w:szCs w:val="22"/>
          <w:lang w:eastAsia="pl-PL"/>
        </w:rPr>
        <w:t>,</w:t>
      </w:r>
      <w:r w:rsidR="00C05DDE" w:rsidRPr="00137C58">
        <w:rPr>
          <w:rFonts w:ascii="Tahoma" w:hAnsi="Tahoma"/>
          <w:sz w:val="22"/>
          <w:szCs w:val="22"/>
          <w:lang w:eastAsia="pl-PL"/>
        </w:rPr>
        <w:footnoteReference w:id="2"/>
      </w:r>
      <w:r w:rsidRPr="00137C58">
        <w:rPr>
          <w:rFonts w:ascii="Tahoma" w:hAnsi="Tahoma"/>
          <w:sz w:val="22"/>
          <w:szCs w:val="22"/>
          <w:lang w:eastAsia="pl-PL"/>
        </w:rPr>
        <w:t xml:space="preserve"> przy czym oferowane ceny jednostkowe brutto (z VAT) za pobyt (nocleg ze śniadaniem) jednej osoby przez jedną dobę w pokoju jednoosobowym/ dwuosobowym do pojedynczego wykorzystania (przyjmując, że cena noclegu w pokoju jednoosobowym jest równa cenie noclegu w pokoju dwuosobowym do pojedynczego wykorzystania) w hotelu zaproponowanym w niniejszej</w:t>
      </w:r>
      <w:r w:rsidRPr="00137C58">
        <w:rPr>
          <w:rFonts w:ascii="Tahoma" w:hAnsi="Tahoma"/>
          <w:sz w:val="22"/>
          <w:szCs w:val="22"/>
        </w:rPr>
        <w:t xml:space="preserve"> </w:t>
      </w:r>
      <w:r w:rsidRPr="00137C58">
        <w:rPr>
          <w:rFonts w:ascii="Tahoma" w:hAnsi="Tahoma"/>
          <w:sz w:val="22"/>
          <w:szCs w:val="22"/>
          <w:lang w:eastAsia="pl-PL"/>
        </w:rPr>
        <w:t>ofercie, są następujące:</w:t>
      </w:r>
    </w:p>
    <w:p w:rsidR="00BB7100" w:rsidRPr="00137C58" w:rsidRDefault="00BB7100" w:rsidP="00137C58">
      <w:pPr>
        <w:spacing w:after="0" w:line="276" w:lineRule="auto"/>
        <w:ind w:left="454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137C58">
        <w:rPr>
          <w:rFonts w:ascii="Tahoma" w:hAnsi="Tahoma" w:cs="Tahoma"/>
          <w:color w:val="000000"/>
          <w:sz w:val="22"/>
          <w:szCs w:val="22"/>
          <w:lang w:eastAsia="ar-SA"/>
        </w:rPr>
        <w:t>1) w przypadku usług hotelarskich świadczonych od poniedziałku do piątku:</w:t>
      </w:r>
    </w:p>
    <w:p w:rsidR="00BB7100" w:rsidRPr="00137C58" w:rsidRDefault="00BB7100" w:rsidP="00137C58">
      <w:pPr>
        <w:spacing w:after="0" w:line="276" w:lineRule="auto"/>
        <w:ind w:left="454" w:firstLine="254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137C58">
        <w:rPr>
          <w:rFonts w:ascii="Tahoma" w:hAnsi="Tahoma" w:cs="Tahoma"/>
          <w:color w:val="000000"/>
          <w:sz w:val="22"/>
          <w:szCs w:val="22"/>
          <w:lang w:eastAsia="ar-SA"/>
        </w:rPr>
        <w:t>…………………………………………………………………………………….…….. PLN</w:t>
      </w:r>
    </w:p>
    <w:p w:rsidR="00BB7100" w:rsidRPr="00137C58" w:rsidRDefault="00BB7100" w:rsidP="00137C58">
      <w:pPr>
        <w:spacing w:after="0" w:line="276" w:lineRule="auto"/>
        <w:ind w:left="454" w:firstLine="254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137C58">
        <w:rPr>
          <w:rFonts w:ascii="Tahoma" w:hAnsi="Tahoma" w:cs="Tahoma"/>
          <w:color w:val="000000"/>
          <w:sz w:val="22"/>
          <w:szCs w:val="22"/>
          <w:lang w:eastAsia="ar-SA"/>
        </w:rPr>
        <w:t>(słownie: ………………………………………………………………………………… PLN)</w:t>
      </w:r>
    </w:p>
    <w:p w:rsidR="00BB7100" w:rsidRPr="00137C58" w:rsidRDefault="00BB7100" w:rsidP="00137C58">
      <w:pPr>
        <w:spacing w:after="0" w:line="276" w:lineRule="auto"/>
        <w:ind w:left="454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137C58">
        <w:rPr>
          <w:rFonts w:ascii="Tahoma" w:hAnsi="Tahoma" w:cs="Tahoma"/>
          <w:color w:val="000000"/>
          <w:sz w:val="22"/>
          <w:szCs w:val="22"/>
          <w:lang w:eastAsia="ar-SA"/>
        </w:rPr>
        <w:t>2) w przypadku usług hotelarskich świadczonych od piątku do poniedziałku:</w:t>
      </w:r>
    </w:p>
    <w:p w:rsidR="00BB7100" w:rsidRPr="00137C58" w:rsidRDefault="00BB7100" w:rsidP="00137C58">
      <w:pPr>
        <w:spacing w:after="0" w:line="276" w:lineRule="auto"/>
        <w:ind w:left="454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137C58">
        <w:rPr>
          <w:rFonts w:ascii="Tahoma" w:hAnsi="Tahoma" w:cs="Tahoma"/>
          <w:color w:val="000000"/>
          <w:sz w:val="22"/>
          <w:szCs w:val="22"/>
          <w:lang w:eastAsia="ar-SA"/>
        </w:rPr>
        <w:lastRenderedPageBreak/>
        <w:t>…………………………………………………………………………………………..….. PLN</w:t>
      </w:r>
    </w:p>
    <w:p w:rsidR="00BB7100" w:rsidRPr="00137C58" w:rsidRDefault="00BB7100" w:rsidP="00137C58">
      <w:pPr>
        <w:spacing w:after="0" w:line="276" w:lineRule="auto"/>
        <w:ind w:left="454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137C58">
        <w:rPr>
          <w:rFonts w:ascii="Tahoma" w:hAnsi="Tahoma" w:cs="Tahoma"/>
          <w:color w:val="000000"/>
          <w:sz w:val="22"/>
          <w:szCs w:val="22"/>
          <w:lang w:eastAsia="ar-SA"/>
        </w:rPr>
        <w:t>(słownie: …………………………………………………………………………………… PLN)</w:t>
      </w:r>
    </w:p>
    <w:p w:rsidR="00BB7100" w:rsidRPr="00137C58" w:rsidRDefault="00BB7100" w:rsidP="00137C58">
      <w:pPr>
        <w:pStyle w:val="Sowowa"/>
        <w:numPr>
          <w:ilvl w:val="0"/>
          <w:numId w:val="51"/>
        </w:numPr>
        <w:spacing w:line="276" w:lineRule="auto"/>
        <w:ind w:left="284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>Oświadczamy, że powyższe ceny jednostkowe brutto będą stosowane w trakcie całego czasu realizacji umowy w rozliczeniach Zamawiającego z Wykonawcą, za świadczone usługi hotelarskie, zgodnie z warunkami określonymi w Specyfikacji Istotnych Warunków Zamówienia.</w:t>
      </w:r>
    </w:p>
    <w:p w:rsidR="00BB7100" w:rsidRPr="00137C58" w:rsidRDefault="00BB7100" w:rsidP="00137C58">
      <w:pPr>
        <w:pStyle w:val="Sowowa"/>
        <w:numPr>
          <w:ilvl w:val="0"/>
          <w:numId w:val="51"/>
        </w:numPr>
        <w:spacing w:line="276" w:lineRule="auto"/>
        <w:ind w:left="284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 xml:space="preserve">Proponujemy ….. – dniowy termin płatności za wykonane usług, na warunkach określonych w zaakceptowanym przez nas wzorze umowy. </w:t>
      </w:r>
    </w:p>
    <w:p w:rsidR="00390045" w:rsidRPr="00137C58" w:rsidRDefault="00390045" w:rsidP="00137C58">
      <w:pPr>
        <w:pStyle w:val="Sowowa"/>
        <w:numPr>
          <w:ilvl w:val="0"/>
          <w:numId w:val="51"/>
        </w:numPr>
        <w:spacing w:line="276" w:lineRule="auto"/>
        <w:ind w:left="284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 xml:space="preserve">Oświadczamy, że Zapoznaliśmy się z treścią SIWZ do niniejszego zamówienia, akceptujemy w pełni i bez zastrzeżeń czy ograniczeń postanowienia SIWZ dla niniejszego zamówienia. Gwarantujemy wykonanie całości niniejszego zamówienia zgodnie z treścią SIWZ. </w:t>
      </w:r>
    </w:p>
    <w:p w:rsidR="00390045" w:rsidRPr="00137C58" w:rsidRDefault="00390045" w:rsidP="00137C58">
      <w:pPr>
        <w:pStyle w:val="Sowowa"/>
        <w:numPr>
          <w:ilvl w:val="0"/>
          <w:numId w:val="51"/>
        </w:numPr>
        <w:spacing w:line="276" w:lineRule="auto"/>
        <w:ind w:left="284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 xml:space="preserve">Oświadczamy, że niniejsza oferta jest ważna przez okres 60 dni. </w:t>
      </w:r>
    </w:p>
    <w:p w:rsidR="00390045" w:rsidRPr="00137C58" w:rsidRDefault="00390045" w:rsidP="00137C58">
      <w:pPr>
        <w:pStyle w:val="Sowowa"/>
        <w:numPr>
          <w:ilvl w:val="0"/>
          <w:numId w:val="51"/>
        </w:numPr>
        <w:spacing w:line="276" w:lineRule="auto"/>
        <w:ind w:left="284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 xml:space="preserve">W przypadku wybrania naszej oferty zobowiązujemy się do zawarcia umowy, zgodnie </w:t>
      </w:r>
      <w:r w:rsidR="00027F48" w:rsidRPr="00137C58">
        <w:rPr>
          <w:rFonts w:ascii="Tahoma" w:hAnsi="Tahoma"/>
          <w:sz w:val="22"/>
          <w:szCs w:val="22"/>
        </w:rPr>
        <w:br/>
      </w:r>
      <w:r w:rsidRPr="00137C58">
        <w:rPr>
          <w:rFonts w:ascii="Tahoma" w:hAnsi="Tahoma"/>
          <w:sz w:val="22"/>
          <w:szCs w:val="22"/>
        </w:rPr>
        <w:t>z warunkami określonymi w SIWZ.</w:t>
      </w:r>
    </w:p>
    <w:p w:rsidR="00390045" w:rsidRPr="00137C58" w:rsidRDefault="00390045" w:rsidP="00137C58">
      <w:pPr>
        <w:pStyle w:val="Sowowa"/>
        <w:numPr>
          <w:ilvl w:val="0"/>
          <w:numId w:val="51"/>
        </w:numPr>
        <w:spacing w:line="276" w:lineRule="auto"/>
        <w:ind w:left="284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>Zamierzamy powierzyć podwykonawcom wykonanie następującej częściach zamówienia (uzupełnić, jeśli dotyczy)⃰..........................................................................................</w:t>
      </w:r>
    </w:p>
    <w:p w:rsidR="00390045" w:rsidRPr="00137C58" w:rsidRDefault="00390045" w:rsidP="00137C58">
      <w:pPr>
        <w:pStyle w:val="Sowowa"/>
        <w:numPr>
          <w:ilvl w:val="0"/>
          <w:numId w:val="51"/>
        </w:numPr>
        <w:spacing w:line="276" w:lineRule="auto"/>
        <w:ind w:left="284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 xml:space="preserve">Oświadczamy, iż informacje zawarte na stronach od ….. do …… oferty stanowią tajemnicę przedsiębiorstwa w rozumieniu przepisów o zwalczaniu nieuczciwej konkurencji i jako takie nie mogą być udostępnione innym uczestnikom niniejszego postępowania  ⃰ </w:t>
      </w:r>
    </w:p>
    <w:p w:rsidR="00390045" w:rsidRPr="00137C58" w:rsidRDefault="00390045" w:rsidP="00137C58">
      <w:pPr>
        <w:pStyle w:val="Sowowa"/>
        <w:numPr>
          <w:ilvl w:val="0"/>
          <w:numId w:val="51"/>
        </w:numPr>
        <w:spacing w:line="276" w:lineRule="auto"/>
        <w:ind w:left="284"/>
        <w:jc w:val="both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 xml:space="preserve">Do oferty załączono następujące dokumenty, które stanowią jej integralną część: </w:t>
      </w:r>
    </w:p>
    <w:p w:rsidR="00390045" w:rsidRPr="00137C58" w:rsidRDefault="00390045" w:rsidP="00137C58">
      <w:pPr>
        <w:pStyle w:val="NormalnyWeb"/>
        <w:spacing w:before="0" w:beforeAutospacing="0" w:after="0" w:afterAutospacing="0" w:line="276" w:lineRule="auto"/>
        <w:ind w:left="567" w:hanging="142"/>
        <w:contextualSpacing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1)</w:t>
      </w:r>
      <w:r w:rsidRPr="00137C58">
        <w:rPr>
          <w:rFonts w:ascii="Tahoma" w:hAnsi="Tahoma" w:cs="Tahoma"/>
          <w:sz w:val="22"/>
          <w:szCs w:val="22"/>
        </w:rPr>
        <w:tab/>
      </w:r>
    </w:p>
    <w:p w:rsidR="00390045" w:rsidRPr="00137C58" w:rsidRDefault="00390045" w:rsidP="00137C58">
      <w:pPr>
        <w:spacing w:after="0" w:line="276" w:lineRule="auto"/>
        <w:ind w:left="567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.......................................................................................</w:t>
      </w:r>
    </w:p>
    <w:p w:rsidR="00390045" w:rsidRPr="00137C58" w:rsidRDefault="00390045" w:rsidP="00137C58">
      <w:pPr>
        <w:spacing w:after="0" w:line="276" w:lineRule="auto"/>
        <w:ind w:left="567" w:hanging="141"/>
        <w:contextualSpacing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</w:t>
      </w:r>
    </w:p>
    <w:p w:rsidR="00390045" w:rsidRPr="00137C58" w:rsidRDefault="00390045" w:rsidP="00137C58">
      <w:pPr>
        <w:spacing w:after="0" w:line="276" w:lineRule="auto"/>
        <w:ind w:left="567" w:hanging="141"/>
        <w:contextualSpacing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ab/>
        <w:t>.......................................................................................</w:t>
      </w:r>
    </w:p>
    <w:p w:rsidR="00390045" w:rsidRPr="00137C58" w:rsidRDefault="00390045" w:rsidP="00137C58">
      <w:pPr>
        <w:spacing w:after="0" w:line="276" w:lineRule="auto"/>
        <w:ind w:left="360" w:hanging="360"/>
        <w:contextualSpacing/>
        <w:jc w:val="both"/>
        <w:rPr>
          <w:rFonts w:ascii="Tahoma" w:hAnsi="Tahoma" w:cs="Tahoma"/>
          <w:i/>
          <w:iCs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10.</w:t>
      </w:r>
      <w:r w:rsidRPr="00137C58">
        <w:rPr>
          <w:rFonts w:ascii="Tahoma" w:hAnsi="Tahoma" w:cs="Tahoma"/>
          <w:sz w:val="22"/>
          <w:szCs w:val="22"/>
        </w:rPr>
        <w:tab/>
        <w:t>Oferta wraz z załącznikami została złożona na ……… kolejno ponumerowanych stronach</w:t>
      </w:r>
    </w:p>
    <w:p w:rsidR="00390045" w:rsidRPr="00137C58" w:rsidRDefault="00390045" w:rsidP="00137C58">
      <w:pPr>
        <w:spacing w:after="0"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390045" w:rsidRPr="00137C58" w:rsidRDefault="00390045" w:rsidP="00137C58">
      <w:pPr>
        <w:tabs>
          <w:tab w:val="left" w:pos="4680"/>
        </w:tabs>
        <w:spacing w:after="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_____________________                              ______________________________</w:t>
      </w:r>
    </w:p>
    <w:p w:rsidR="00390045" w:rsidRPr="00137C58" w:rsidRDefault="00390045" w:rsidP="00137C58">
      <w:pPr>
        <w:tabs>
          <w:tab w:val="left" w:pos="540"/>
          <w:tab w:val="left" w:pos="4680"/>
        </w:tabs>
        <w:spacing w:after="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ab/>
        <w:t>miejscowość, data</w:t>
      </w:r>
      <w:r w:rsidRPr="00137C58">
        <w:rPr>
          <w:rFonts w:ascii="Tahoma" w:hAnsi="Tahoma" w:cs="Tahoma"/>
          <w:sz w:val="22"/>
          <w:szCs w:val="22"/>
        </w:rPr>
        <w:tab/>
        <w:t>podpis osoby uprawnionej (osób uprawnionych)</w:t>
      </w:r>
    </w:p>
    <w:p w:rsidR="00390045" w:rsidRPr="00137C58" w:rsidRDefault="00390045" w:rsidP="00137C58">
      <w:pPr>
        <w:spacing w:after="0" w:line="276" w:lineRule="auto"/>
        <w:contextualSpacing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do reprezentowania Wykonawcy</w:t>
      </w:r>
    </w:p>
    <w:p w:rsidR="00390045" w:rsidRPr="00137C58" w:rsidRDefault="00390045" w:rsidP="00137C58">
      <w:pPr>
        <w:spacing w:after="0" w:line="276" w:lineRule="auto"/>
        <w:contextualSpacing/>
        <w:rPr>
          <w:rFonts w:ascii="Tahoma" w:hAnsi="Tahoma" w:cs="Tahoma"/>
          <w:sz w:val="22"/>
          <w:szCs w:val="22"/>
        </w:rPr>
      </w:pPr>
    </w:p>
    <w:p w:rsidR="00390045" w:rsidRPr="00137C58" w:rsidRDefault="00390045" w:rsidP="00137C58">
      <w:pPr>
        <w:spacing w:after="0"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i/>
          <w:iCs/>
          <w:sz w:val="22"/>
          <w:szCs w:val="22"/>
        </w:rPr>
        <w:t xml:space="preserve"> (*)</w:t>
      </w:r>
      <w:r w:rsidRPr="00137C58">
        <w:rPr>
          <w:rFonts w:ascii="Tahoma" w:hAnsi="Tahoma" w:cs="Tahoma"/>
          <w:sz w:val="22"/>
          <w:szCs w:val="22"/>
        </w:rPr>
        <w:t xml:space="preserve"> </w:t>
      </w:r>
      <w:r w:rsidRPr="00137C58">
        <w:rPr>
          <w:rFonts w:ascii="Tahoma" w:hAnsi="Tahoma" w:cs="Tahoma"/>
          <w:i/>
          <w:iCs/>
          <w:sz w:val="22"/>
          <w:szCs w:val="22"/>
        </w:rPr>
        <w:t>niepotrzebne skreślić</w:t>
      </w:r>
    </w:p>
    <w:p w:rsidR="0019567B" w:rsidRPr="00137C58" w:rsidRDefault="0019567B" w:rsidP="00137C58">
      <w:pPr>
        <w:spacing w:after="0"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:rsidR="00DE3831" w:rsidRPr="00137C58" w:rsidRDefault="00DE3831" w:rsidP="00137C58">
      <w:pPr>
        <w:autoSpaceDE w:val="0"/>
        <w:autoSpaceDN w:val="0"/>
        <w:spacing w:after="0" w:line="276" w:lineRule="auto"/>
        <w:rPr>
          <w:rFonts w:ascii="Tahoma" w:hAnsi="Tahoma" w:cs="Tahoma"/>
          <w:b/>
          <w:sz w:val="22"/>
          <w:szCs w:val="22"/>
        </w:rPr>
      </w:pPr>
    </w:p>
    <w:p w:rsidR="0045382E" w:rsidRPr="00137C58" w:rsidRDefault="0045382E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</w:p>
    <w:p w:rsidR="002E657C" w:rsidRPr="00137C58" w:rsidRDefault="0036396F" w:rsidP="00137C58">
      <w:pPr>
        <w:autoSpaceDE w:val="0"/>
        <w:autoSpaceDN w:val="0"/>
        <w:spacing w:after="0" w:line="276" w:lineRule="auto"/>
        <w:ind w:left="4963" w:firstLine="709"/>
        <w:rPr>
          <w:rFonts w:ascii="Tahoma" w:hAnsi="Tahoma" w:cs="Tahoma"/>
          <w:b/>
          <w:sz w:val="22"/>
          <w:szCs w:val="22"/>
        </w:rPr>
      </w:pPr>
      <w:r w:rsidRPr="00137C58">
        <w:rPr>
          <w:rFonts w:ascii="Tahoma" w:hAnsi="Tahoma" w:cs="Tahoma"/>
          <w:b/>
          <w:sz w:val="22"/>
          <w:szCs w:val="22"/>
        </w:rPr>
        <w:lastRenderedPageBreak/>
        <w:t xml:space="preserve"> </w:t>
      </w:r>
      <w:r w:rsidR="002E657C" w:rsidRPr="00137C58">
        <w:rPr>
          <w:rFonts w:ascii="Tahoma" w:hAnsi="Tahoma" w:cs="Tahoma"/>
          <w:b/>
          <w:sz w:val="22"/>
          <w:szCs w:val="22"/>
        </w:rPr>
        <w:t>Załącznik nr  2   do SIWZ</w:t>
      </w:r>
    </w:p>
    <w:p w:rsidR="002E657C" w:rsidRPr="00137C58" w:rsidRDefault="002E657C" w:rsidP="00137C58">
      <w:pPr>
        <w:pStyle w:val="Tekstpodstawowy"/>
        <w:spacing w:after="0" w:line="276" w:lineRule="auto"/>
        <w:ind w:right="5962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..........................................</w:t>
      </w:r>
    </w:p>
    <w:p w:rsidR="002E657C" w:rsidRPr="00137C58" w:rsidRDefault="002E657C" w:rsidP="00137C58">
      <w:pPr>
        <w:spacing w:after="0" w:line="276" w:lineRule="auto"/>
        <w:ind w:right="5962"/>
        <w:jc w:val="center"/>
        <w:rPr>
          <w:rFonts w:ascii="Tahoma" w:hAnsi="Tahoma" w:cs="Tahoma"/>
          <w:i/>
          <w:iCs/>
          <w:sz w:val="22"/>
          <w:szCs w:val="22"/>
        </w:rPr>
      </w:pPr>
      <w:r w:rsidRPr="00137C58">
        <w:rPr>
          <w:rFonts w:ascii="Tahoma" w:hAnsi="Tahoma" w:cs="Tahoma"/>
          <w:i/>
          <w:iCs/>
          <w:sz w:val="22"/>
          <w:szCs w:val="22"/>
        </w:rPr>
        <w:t>(pieczęć/nazwa podmiotu udostępniającego Wykonawcy swoje zasoby)</w:t>
      </w:r>
    </w:p>
    <w:p w:rsidR="002E657C" w:rsidRPr="00137C58" w:rsidRDefault="002E657C" w:rsidP="00137C58">
      <w:pPr>
        <w:pStyle w:val="Tekstpodstawowy"/>
        <w:spacing w:after="0" w:line="276" w:lineRule="auto"/>
        <w:rPr>
          <w:rFonts w:ascii="Tahoma" w:hAnsi="Tahoma" w:cs="Tahoma"/>
          <w:bCs w:val="0"/>
          <w:sz w:val="22"/>
          <w:szCs w:val="22"/>
        </w:rPr>
      </w:pPr>
    </w:p>
    <w:p w:rsidR="002E657C" w:rsidRPr="00137C58" w:rsidRDefault="002E657C" w:rsidP="00137C58">
      <w:pPr>
        <w:autoSpaceDE w:val="0"/>
        <w:autoSpaceDN w:val="0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37C58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E657C" w:rsidRPr="00137C58" w:rsidRDefault="002E657C" w:rsidP="00137C58">
      <w:pPr>
        <w:pStyle w:val="Tekstpodstawowy"/>
        <w:spacing w:after="0" w:line="276" w:lineRule="auto"/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w:rsidR="002E657C" w:rsidRPr="00137C58" w:rsidRDefault="002E657C" w:rsidP="00137C58">
      <w:pPr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bCs/>
          <w:sz w:val="22"/>
          <w:szCs w:val="22"/>
        </w:rPr>
        <w:t xml:space="preserve">Oświadczam(y), że na podstawie art. 22a ust. 2 ustawy </w:t>
      </w:r>
      <w:r w:rsidRPr="00137C58">
        <w:rPr>
          <w:rFonts w:ascii="Tahoma" w:hAnsi="Tahoma" w:cs="Tahoma"/>
          <w:sz w:val="22"/>
          <w:szCs w:val="22"/>
        </w:rPr>
        <w:t>z dnia 29 stycznia 2004 r. – Prawo zamówień publicznych (Dz. U. z 201</w:t>
      </w:r>
      <w:r w:rsidR="009F2249" w:rsidRPr="00137C58">
        <w:rPr>
          <w:rFonts w:ascii="Tahoma" w:hAnsi="Tahoma" w:cs="Tahoma"/>
          <w:sz w:val="22"/>
          <w:szCs w:val="22"/>
        </w:rPr>
        <w:t>7</w:t>
      </w:r>
      <w:r w:rsidRPr="00137C58">
        <w:rPr>
          <w:rFonts w:ascii="Tahoma" w:hAnsi="Tahoma" w:cs="Tahoma"/>
          <w:sz w:val="22"/>
          <w:szCs w:val="22"/>
        </w:rPr>
        <w:t xml:space="preserve"> r., </w:t>
      </w:r>
      <w:r w:rsidR="009F2249" w:rsidRPr="00137C58">
        <w:rPr>
          <w:rFonts w:ascii="Tahoma" w:hAnsi="Tahoma" w:cs="Tahoma"/>
          <w:sz w:val="22"/>
          <w:szCs w:val="22"/>
        </w:rPr>
        <w:t>poz.</w:t>
      </w:r>
      <w:r w:rsidRPr="00137C58">
        <w:rPr>
          <w:rFonts w:ascii="Tahoma" w:hAnsi="Tahoma" w:cs="Tahoma"/>
          <w:sz w:val="22"/>
          <w:szCs w:val="22"/>
        </w:rPr>
        <w:t xml:space="preserve"> </w:t>
      </w:r>
      <w:r w:rsidR="009F2249" w:rsidRPr="00137C58">
        <w:rPr>
          <w:rFonts w:ascii="Tahoma" w:hAnsi="Tahoma" w:cs="Tahoma"/>
          <w:sz w:val="22"/>
          <w:szCs w:val="22"/>
        </w:rPr>
        <w:t>1579</w:t>
      </w:r>
      <w:r w:rsidRPr="00137C58">
        <w:rPr>
          <w:rFonts w:ascii="Tahoma" w:hAnsi="Tahoma" w:cs="Tahoma"/>
          <w:sz w:val="22"/>
          <w:szCs w:val="22"/>
        </w:rPr>
        <w:t xml:space="preserve"> ze zm.) zobowiązujemy się, iż do realizacji zamówienia publicznego pn.: „</w:t>
      </w:r>
      <w:r w:rsidR="00912C6B" w:rsidRPr="00137C58">
        <w:rPr>
          <w:rFonts w:ascii="Tahoma" w:hAnsi="Tahoma" w:cs="Tahoma"/>
          <w:sz w:val="22"/>
          <w:szCs w:val="22"/>
        </w:rPr>
        <w:t>Świadczenie usług hotelarskich na terenie Polski dla Biura Polskiej Komisji Akredytacyjnej”</w:t>
      </w:r>
      <w:r w:rsidRPr="00137C58">
        <w:rPr>
          <w:rFonts w:ascii="Tahoma" w:hAnsi="Tahoma" w:cs="Tahoma"/>
          <w:sz w:val="22"/>
          <w:szCs w:val="22"/>
        </w:rPr>
        <w:t xml:space="preserve"> oddamy do dyspozycji Wykonawcy …………………………………………………… niezbędne zasoby tj. zdolności techniczne i zawodowe na okres korzystania z nich przy wykonywaniu niniejszego zamówienia.</w:t>
      </w:r>
    </w:p>
    <w:p w:rsidR="002E657C" w:rsidRPr="00137C58" w:rsidRDefault="002E657C" w:rsidP="00137C58">
      <w:pPr>
        <w:pStyle w:val="Tekstpodstawowy"/>
        <w:spacing w:after="0"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37C58">
        <w:rPr>
          <w:rFonts w:ascii="Tahoma" w:hAnsi="Tahoma" w:cs="Tahoma"/>
          <w:b w:val="0"/>
          <w:sz w:val="22"/>
          <w:szCs w:val="22"/>
        </w:rPr>
        <w:t>Jeśli udostępnione zostanie doświadczenie lub wiedza wykonawca winien dodatkowo określić:</w:t>
      </w:r>
    </w:p>
    <w:p w:rsidR="002E657C" w:rsidRPr="00137C58" w:rsidRDefault="002E657C" w:rsidP="00137C58">
      <w:pPr>
        <w:pStyle w:val="Tekstpodstawowy"/>
        <w:numPr>
          <w:ilvl w:val="2"/>
          <w:numId w:val="16"/>
        </w:numPr>
        <w:tabs>
          <w:tab w:val="clear" w:pos="2160"/>
          <w:tab w:val="num" w:pos="540"/>
        </w:tabs>
        <w:spacing w:after="0" w:line="276" w:lineRule="auto"/>
        <w:ind w:hanging="216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37C58">
        <w:rPr>
          <w:rFonts w:ascii="Tahoma" w:hAnsi="Tahoma" w:cs="Tahoma"/>
          <w:b w:val="0"/>
          <w:sz w:val="22"/>
          <w:szCs w:val="22"/>
        </w:rPr>
        <w:t>Zakres zobowiązania (wskazać czego dotyczy) …………………………………………………………</w:t>
      </w:r>
    </w:p>
    <w:p w:rsidR="002E657C" w:rsidRPr="00137C58" w:rsidRDefault="002E657C" w:rsidP="00137C58">
      <w:pPr>
        <w:pStyle w:val="Tekstpodstawowy"/>
        <w:numPr>
          <w:ilvl w:val="2"/>
          <w:numId w:val="16"/>
        </w:numPr>
        <w:tabs>
          <w:tab w:val="clear" w:pos="2160"/>
          <w:tab w:val="num" w:pos="540"/>
        </w:tabs>
        <w:spacing w:after="0" w:line="276" w:lineRule="auto"/>
        <w:ind w:hanging="216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37C58">
        <w:rPr>
          <w:rFonts w:ascii="Tahoma" w:hAnsi="Tahoma" w:cs="Tahoma"/>
          <w:b w:val="0"/>
          <w:sz w:val="22"/>
          <w:szCs w:val="22"/>
        </w:rPr>
        <w:t>Sposób w jaki będzie wykonane ……………………………………………………………………………</w:t>
      </w:r>
    </w:p>
    <w:p w:rsidR="002E657C" w:rsidRPr="00137C58" w:rsidRDefault="002E657C" w:rsidP="00137C58">
      <w:pPr>
        <w:pStyle w:val="Tekstpodstawowy"/>
        <w:numPr>
          <w:ilvl w:val="2"/>
          <w:numId w:val="16"/>
        </w:numPr>
        <w:tabs>
          <w:tab w:val="clear" w:pos="2160"/>
          <w:tab w:val="num" w:pos="540"/>
        </w:tabs>
        <w:spacing w:after="0" w:line="276" w:lineRule="auto"/>
        <w:ind w:left="540" w:hanging="540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137C58">
        <w:rPr>
          <w:rFonts w:ascii="Tahoma" w:hAnsi="Tahoma" w:cs="Tahoma"/>
          <w:b w:val="0"/>
          <w:sz w:val="22"/>
          <w:szCs w:val="22"/>
        </w:rPr>
        <w:t>Zasady na jakich będzie polegało uczestnictwo innego podmiotu w wykonywaniu zamówienia (tj. w jakiej formie zostanie nawiązana współpraca) ……………………………</w:t>
      </w:r>
    </w:p>
    <w:p w:rsidR="002E657C" w:rsidRPr="00137C58" w:rsidRDefault="002E657C" w:rsidP="00137C58">
      <w:pPr>
        <w:pStyle w:val="Tekstpodstawowy"/>
        <w:spacing w:after="0"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37C58">
        <w:rPr>
          <w:rFonts w:ascii="Tahoma" w:hAnsi="Tahoma" w:cs="Tahoma"/>
          <w:b w:val="0"/>
          <w:sz w:val="22"/>
          <w:szCs w:val="22"/>
        </w:rPr>
        <w:t>Dodatkowe informacje …………………………………………………………………………………………….</w:t>
      </w:r>
    </w:p>
    <w:p w:rsidR="002E657C" w:rsidRPr="00137C58" w:rsidRDefault="002E657C" w:rsidP="00137C58">
      <w:pPr>
        <w:pStyle w:val="Tekstpodstawowy"/>
        <w:spacing w:after="0" w:line="276" w:lineRule="auto"/>
        <w:jc w:val="both"/>
        <w:rPr>
          <w:rFonts w:ascii="Tahoma" w:hAnsi="Tahoma" w:cs="Tahoma"/>
          <w:b w:val="0"/>
          <w:bCs w:val="0"/>
          <w:sz w:val="22"/>
          <w:szCs w:val="22"/>
          <w:u w:val="single"/>
        </w:rPr>
      </w:pPr>
      <w:r w:rsidRPr="00137C58">
        <w:rPr>
          <w:rFonts w:ascii="Tahoma" w:hAnsi="Tahoma" w:cs="Tahoma"/>
          <w:b w:val="0"/>
          <w:sz w:val="22"/>
          <w:szCs w:val="22"/>
          <w:u w:val="single"/>
        </w:rPr>
        <w:t>Uwaga:</w:t>
      </w:r>
    </w:p>
    <w:p w:rsidR="002E657C" w:rsidRPr="00137C58" w:rsidRDefault="002E657C" w:rsidP="00137C58">
      <w:pPr>
        <w:pStyle w:val="Tekstpodstawowy"/>
        <w:spacing w:after="0"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137C58">
        <w:rPr>
          <w:rFonts w:ascii="Tahoma" w:hAnsi="Tahoma" w:cs="Tahoma"/>
          <w:b w:val="0"/>
          <w:sz w:val="22"/>
          <w:szCs w:val="22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</w:t>
      </w:r>
      <w:r w:rsidRPr="00137C58">
        <w:rPr>
          <w:rFonts w:ascii="Tahoma" w:hAnsi="Tahoma" w:cs="Tahoma"/>
          <w:b w:val="0"/>
          <w:sz w:val="22"/>
          <w:szCs w:val="22"/>
        </w:rPr>
        <w:br/>
        <w:t xml:space="preserve">w wykonaniu zamówienia. W przypadku udostępnienia doświadczenia lub wiedzy, forma współpracy winna uwzględniać specyfikę prac, które będą przedmiotem współpracy. </w:t>
      </w: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501"/>
      </w:tblGrid>
      <w:tr w:rsidR="002E657C" w:rsidRPr="00137C58" w:rsidTr="00D43C51">
        <w:trPr>
          <w:trHeight w:val="465"/>
          <w:jc w:val="center"/>
        </w:trPr>
        <w:tc>
          <w:tcPr>
            <w:tcW w:w="3828" w:type="dxa"/>
          </w:tcPr>
          <w:p w:rsidR="002E657C" w:rsidRPr="00137C58" w:rsidRDefault="002E657C" w:rsidP="00137C58">
            <w:pPr>
              <w:spacing w:after="0" w:line="276" w:lineRule="auto"/>
              <w:ind w:right="-2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2E657C" w:rsidRPr="00137C58" w:rsidRDefault="002E657C" w:rsidP="00137C58">
            <w:pPr>
              <w:spacing w:after="0" w:line="276" w:lineRule="auto"/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37C58">
              <w:rPr>
                <w:rFonts w:ascii="Tahoma" w:hAnsi="Tahoma" w:cs="Tahoma"/>
                <w:color w:val="000000"/>
                <w:sz w:val="22"/>
                <w:szCs w:val="22"/>
              </w:rPr>
              <w:t>............................... dn. .............</w:t>
            </w:r>
          </w:p>
        </w:tc>
        <w:tc>
          <w:tcPr>
            <w:tcW w:w="5501" w:type="dxa"/>
          </w:tcPr>
          <w:p w:rsidR="002E657C" w:rsidRPr="00137C58" w:rsidRDefault="002E657C" w:rsidP="00137C58">
            <w:pPr>
              <w:spacing w:after="0"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2E657C" w:rsidRPr="00137C58" w:rsidRDefault="002E657C" w:rsidP="00137C58">
            <w:pPr>
              <w:spacing w:after="0" w:line="276" w:lineRule="auto"/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37C58">
              <w:rPr>
                <w:rFonts w:ascii="Tahoma" w:hAnsi="Tahoma" w:cs="Tahoma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2E657C" w:rsidRPr="00137C58" w:rsidTr="00D43C51">
        <w:trPr>
          <w:trHeight w:val="244"/>
          <w:jc w:val="center"/>
        </w:trPr>
        <w:tc>
          <w:tcPr>
            <w:tcW w:w="3828" w:type="dxa"/>
          </w:tcPr>
          <w:p w:rsidR="002E657C" w:rsidRPr="00137C58" w:rsidRDefault="002E657C" w:rsidP="00137C58">
            <w:pPr>
              <w:spacing w:after="0" w:line="276" w:lineRule="auto"/>
              <w:ind w:right="-2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37C58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5501" w:type="dxa"/>
          </w:tcPr>
          <w:p w:rsidR="002E657C" w:rsidRPr="00137C58" w:rsidRDefault="002E657C" w:rsidP="00137C58">
            <w:pPr>
              <w:spacing w:after="0" w:line="276" w:lineRule="auto"/>
              <w:ind w:left="2030" w:right="-2" w:hanging="203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137C58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              (podpis osoby upoważnionej ze strony podmiot              udostępniającego) </w:t>
            </w:r>
          </w:p>
        </w:tc>
      </w:tr>
    </w:tbl>
    <w:p w:rsidR="00A437A2" w:rsidRPr="00137C58" w:rsidRDefault="00A437A2" w:rsidP="00137C58">
      <w:pPr>
        <w:spacing w:after="0" w:line="276" w:lineRule="auto"/>
        <w:rPr>
          <w:rFonts w:ascii="Tahoma" w:hAnsi="Tahoma" w:cs="Tahoma"/>
          <w:b/>
          <w:iCs/>
          <w:smallCaps/>
          <w:sz w:val="22"/>
          <w:szCs w:val="22"/>
        </w:rPr>
      </w:pPr>
    </w:p>
    <w:p w:rsidR="00252BE8" w:rsidRPr="00137C58" w:rsidRDefault="00252BE8" w:rsidP="00137C58">
      <w:pPr>
        <w:pStyle w:val="Stopka"/>
        <w:tabs>
          <w:tab w:val="clear" w:pos="4536"/>
          <w:tab w:val="clear" w:pos="9072"/>
        </w:tabs>
        <w:spacing w:after="0" w:line="276" w:lineRule="auto"/>
        <w:contextualSpacing/>
        <w:rPr>
          <w:rFonts w:ascii="Tahoma" w:hAnsi="Tahoma" w:cs="Tahoma"/>
          <w:b/>
          <w:sz w:val="22"/>
          <w:szCs w:val="22"/>
        </w:rPr>
      </w:pPr>
    </w:p>
    <w:p w:rsidR="00252BE8" w:rsidRPr="00137C58" w:rsidRDefault="00252BE8" w:rsidP="00137C58">
      <w:pPr>
        <w:pStyle w:val="Stopka"/>
        <w:tabs>
          <w:tab w:val="clear" w:pos="4536"/>
          <w:tab w:val="clear" w:pos="9072"/>
        </w:tabs>
        <w:spacing w:after="0" w:line="276" w:lineRule="auto"/>
        <w:ind w:left="6381"/>
        <w:contextualSpacing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174D4" w:rsidRDefault="00B174D4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D76FDF" w:rsidRPr="00137C58" w:rsidRDefault="00D76FDF" w:rsidP="00137C58">
      <w:pPr>
        <w:spacing w:after="0"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137C58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1858E9" w:rsidRPr="00137C58">
        <w:rPr>
          <w:rFonts w:ascii="Tahoma" w:hAnsi="Tahoma" w:cs="Tahoma"/>
          <w:b/>
          <w:sz w:val="22"/>
          <w:szCs w:val="22"/>
        </w:rPr>
        <w:t>5</w:t>
      </w:r>
      <w:r w:rsidRPr="00137C58">
        <w:rPr>
          <w:rFonts w:ascii="Tahoma" w:hAnsi="Tahoma" w:cs="Tahoma"/>
          <w:b/>
          <w:sz w:val="22"/>
          <w:szCs w:val="22"/>
        </w:rPr>
        <w:t xml:space="preserve"> do SIWZ</w:t>
      </w:r>
    </w:p>
    <w:p w:rsidR="00D76FDF" w:rsidRPr="00137C58" w:rsidRDefault="00D76FDF" w:rsidP="00137C58">
      <w:pPr>
        <w:pStyle w:val="Tekstpodstawowy"/>
        <w:spacing w:after="0" w:line="276" w:lineRule="auto"/>
        <w:rPr>
          <w:rFonts w:ascii="Tahoma" w:hAnsi="Tahoma" w:cs="Tahoma"/>
          <w:sz w:val="22"/>
          <w:szCs w:val="22"/>
        </w:rPr>
      </w:pPr>
    </w:p>
    <w:p w:rsidR="00BB7100" w:rsidRPr="00137C58" w:rsidRDefault="00BB7100" w:rsidP="00137C58">
      <w:pPr>
        <w:pStyle w:val="Tekstpodstawowy"/>
        <w:spacing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...................................................</w:t>
      </w:r>
      <w:r w:rsidRPr="00137C58">
        <w:rPr>
          <w:rFonts w:ascii="Tahoma" w:hAnsi="Tahoma" w:cs="Tahoma"/>
          <w:sz w:val="22"/>
          <w:szCs w:val="22"/>
        </w:rPr>
        <w:br/>
      </w:r>
      <w:r w:rsidRPr="00137C58">
        <w:rPr>
          <w:rFonts w:ascii="Tahoma" w:hAnsi="Tahoma" w:cs="Tahoma"/>
          <w:i/>
          <w:sz w:val="22"/>
          <w:szCs w:val="22"/>
        </w:rPr>
        <w:t>(pieczęć adresowa Wykonawcy)</w:t>
      </w:r>
    </w:p>
    <w:p w:rsidR="00BB7100" w:rsidRPr="00137C58" w:rsidRDefault="00BB7100" w:rsidP="00137C58">
      <w:pPr>
        <w:spacing w:after="0" w:line="276" w:lineRule="auto"/>
        <w:jc w:val="right"/>
        <w:rPr>
          <w:rFonts w:ascii="Tahoma" w:hAnsi="Tahoma" w:cs="Tahoma"/>
          <w:sz w:val="22"/>
          <w:szCs w:val="22"/>
        </w:rPr>
      </w:pPr>
    </w:p>
    <w:p w:rsidR="00BB7100" w:rsidRPr="00137C58" w:rsidRDefault="00BB7100" w:rsidP="00137C58">
      <w:pPr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37C58">
        <w:rPr>
          <w:rFonts w:ascii="Tahoma" w:hAnsi="Tahoma" w:cs="Tahoma"/>
          <w:b/>
          <w:sz w:val="22"/>
          <w:szCs w:val="22"/>
        </w:rPr>
        <w:t>OPIS  HOTELI</w:t>
      </w:r>
    </w:p>
    <w:p w:rsidR="00BB7100" w:rsidRPr="00137C58" w:rsidRDefault="00BB7100" w:rsidP="00137C58">
      <w:pPr>
        <w:spacing w:after="0" w:line="276" w:lineRule="auto"/>
        <w:rPr>
          <w:rFonts w:ascii="Tahoma" w:hAnsi="Tahoma" w:cs="Tahoma"/>
          <w:sz w:val="22"/>
          <w:szCs w:val="22"/>
        </w:rPr>
      </w:pPr>
    </w:p>
    <w:p w:rsidR="00BB7100" w:rsidRPr="00137C58" w:rsidRDefault="00BB7100" w:rsidP="00137C58">
      <w:pPr>
        <w:spacing w:after="0" w:line="276" w:lineRule="auto"/>
        <w:jc w:val="center"/>
        <w:rPr>
          <w:rFonts w:ascii="Tahoma" w:hAnsi="Tahoma" w:cs="Tahoma"/>
          <w:sz w:val="22"/>
          <w:szCs w:val="22"/>
          <w:u w:val="single"/>
        </w:rPr>
      </w:pPr>
      <w:r w:rsidRPr="00137C58">
        <w:rPr>
          <w:rFonts w:ascii="Tahoma" w:hAnsi="Tahoma" w:cs="Tahoma"/>
          <w:sz w:val="22"/>
          <w:szCs w:val="22"/>
          <w:u w:val="single"/>
        </w:rPr>
        <w:t xml:space="preserve">w których realizowane będą usługi hotelarskie w Warszawie </w:t>
      </w:r>
      <w:r w:rsidRPr="00137C58">
        <w:rPr>
          <w:rFonts w:ascii="Tahoma" w:hAnsi="Tahoma" w:cs="Tahoma"/>
          <w:sz w:val="22"/>
          <w:szCs w:val="22"/>
          <w:u w:val="single"/>
        </w:rPr>
        <w:br/>
        <w:t>dla Biura Polskiej Komisji Akredytacyjnej, zgodnie z warunkami określonymi w SIWZ:</w:t>
      </w:r>
    </w:p>
    <w:p w:rsidR="00BB7100" w:rsidRPr="00137C58" w:rsidRDefault="00BB7100" w:rsidP="00137C58">
      <w:pPr>
        <w:spacing w:after="0"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4395"/>
        <w:gridCol w:w="4605"/>
      </w:tblGrid>
      <w:tr w:rsidR="00BB7100" w:rsidRPr="00137C58" w:rsidTr="002C4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7C58">
              <w:rPr>
                <w:rFonts w:ascii="Tahoma" w:hAnsi="Tahoma" w:cs="Tahoma"/>
                <w:b/>
                <w:sz w:val="22"/>
                <w:szCs w:val="22"/>
              </w:rPr>
              <w:t>Nazwa hotelu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7C58">
              <w:rPr>
                <w:rFonts w:ascii="Tahoma" w:hAnsi="Tahoma" w:cs="Tahoma"/>
                <w:b/>
                <w:sz w:val="22"/>
                <w:szCs w:val="22"/>
              </w:rPr>
              <w:t xml:space="preserve">Adres hotelu, </w:t>
            </w:r>
            <w:r w:rsidRPr="00137C58">
              <w:rPr>
                <w:rFonts w:ascii="Tahoma" w:hAnsi="Tahoma" w:cs="Tahoma"/>
                <w:b/>
                <w:sz w:val="22"/>
                <w:szCs w:val="22"/>
              </w:rPr>
              <w:br/>
              <w:t>numer telefonu, numer faksu</w:t>
            </w:r>
          </w:p>
        </w:tc>
      </w:tr>
      <w:tr w:rsidR="00BB7100" w:rsidRPr="00137C58" w:rsidTr="002C4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37C58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B7100" w:rsidRPr="00137C58" w:rsidTr="002C4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37C58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B7100" w:rsidRPr="00137C58" w:rsidTr="002C4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Informacje o hotelu nr 1: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Kategoria hotelu ………………………………………..……………………………….…………………..….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pokoje jednoosobowe ……………………………………………………………………………………….….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pokoje dwuosobowe ……………………………………………………………………………………………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w tym: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pokoje dla niepalących ……………………………………………………………………………………..…..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pokoje, w których palenie papierosów jest dozwolone ……………………………………………………..….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(lub ew. informacja o możliwości palenia papierosów na terenie hotelu   ……………………………………………………………………………………………………………….….)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Opis pokoi (łazienki, wyposażenie pokoi, udogodnienia – w cenie noclegu, itp.) …………………….…...….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………………………………………………………………………………………………………….…..……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………………………………………………………………………………………………………….……..…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Możliwość parkowania samochodów przy hotelu dla gości hotelowych …………………………………..….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…………………………………………………………………………………………………………….…..…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Zameldowanie od godziny …………………………………………………………………………….…….…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Wymeldowanie do godziny ……………………………………………………………………………..……..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Inne informacje ………………………………………………………………………………………….....…..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b/>
                <w:sz w:val="22"/>
                <w:szCs w:val="22"/>
                <w:u w:val="single"/>
              </w:rPr>
              <w:t>Informacje o hotelu nr 2: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Kategoria hotelu ………………………………………..……………………………….…………………..….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pokoje jednoosobowe ……………………………………………………………………………………….….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pokoje dwuosobowe ……………………………………………………………………………………………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lastRenderedPageBreak/>
              <w:t xml:space="preserve"> w tym: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pokoje dla niepalących ……………………………………………………………………………………..…..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pokoje, w których palenie papierosów jest dozwolone ……………………………………………………..….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(lub ew. informacja o możliwości palenia papierosów na terenie hotelu   ……………………………………………………………………………………………………………….….)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Opis pokoi (łazienki, wyposażenie pokoi, udogodnienia – w cenie noclegu, itp.) …………………….…...….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………………………………………………………………………………………………………….…..……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………………………………………………………………………………………………………….……..…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………………………………………………………………………………………………………….…….….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Możliwość parkowania samochodów przy hotelu dla gości hotelowych …………………………………..….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…………………………………………………………………………………………………………….…..…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Zameldowanie od godziny …………………………………………………………………………….…….…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Wymeldowanie do godziny ……………………………………………………………………………..……..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 xml:space="preserve"> Inne informacje ………………………………………………………………………………………….....…..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137C5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BB7100" w:rsidRPr="00137C58" w:rsidRDefault="00BB7100" w:rsidP="00137C58">
            <w:pPr>
              <w:snapToGrid w:val="0"/>
              <w:spacing w:after="0"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7100" w:rsidRPr="00137C58" w:rsidRDefault="00BB7100" w:rsidP="00137C58">
      <w:pPr>
        <w:spacing w:after="0" w:line="276" w:lineRule="auto"/>
        <w:rPr>
          <w:rFonts w:ascii="Tahoma" w:hAnsi="Tahoma" w:cs="Tahoma"/>
          <w:sz w:val="22"/>
          <w:szCs w:val="22"/>
        </w:rPr>
      </w:pPr>
    </w:p>
    <w:p w:rsidR="00BB7100" w:rsidRPr="00137C58" w:rsidRDefault="00BB7100" w:rsidP="00137C58">
      <w:pPr>
        <w:pStyle w:val="Sowowa"/>
        <w:widowControl/>
        <w:spacing w:line="276" w:lineRule="auto"/>
        <w:rPr>
          <w:rFonts w:ascii="Tahoma" w:hAnsi="Tahoma"/>
          <w:sz w:val="22"/>
          <w:szCs w:val="22"/>
        </w:rPr>
      </w:pPr>
      <w:r w:rsidRPr="00137C58">
        <w:rPr>
          <w:rFonts w:ascii="Tahoma" w:hAnsi="Tahoma"/>
          <w:sz w:val="22"/>
          <w:szCs w:val="22"/>
        </w:rPr>
        <w:t>Numer faksu lub adres e-mail, pod którym będą przyjmowane rezerwacje: .....................................................................</w:t>
      </w:r>
    </w:p>
    <w:p w:rsidR="00BB7100" w:rsidRPr="00137C58" w:rsidRDefault="00BB7100" w:rsidP="00137C58">
      <w:pPr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Osoby wyznaczone do współpracy z Zamawiającym przy realizacji zamówienia:</w:t>
      </w:r>
    </w:p>
    <w:p w:rsidR="00BB7100" w:rsidRPr="00137C58" w:rsidRDefault="00BB7100" w:rsidP="00137C58">
      <w:pPr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="00BB7100" w:rsidRPr="00137C58" w:rsidRDefault="00BB7100" w:rsidP="00137C58">
      <w:pPr>
        <w:spacing w:after="0" w:line="276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137C58">
        <w:rPr>
          <w:rFonts w:ascii="Tahoma" w:hAnsi="Tahoma" w:cs="Tahoma"/>
          <w:i/>
          <w:sz w:val="22"/>
          <w:szCs w:val="22"/>
        </w:rPr>
        <w:t>(imię i nazwisko, numer telefonu kontaktowego)</w:t>
      </w:r>
    </w:p>
    <w:p w:rsidR="00BB7100" w:rsidRPr="00137C58" w:rsidRDefault="00BB7100" w:rsidP="00137C58">
      <w:pPr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="00BB7100" w:rsidRPr="00137C58" w:rsidRDefault="00BB7100" w:rsidP="00137C58">
      <w:pPr>
        <w:spacing w:after="0" w:line="276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137C58">
        <w:rPr>
          <w:rFonts w:ascii="Tahoma" w:hAnsi="Tahoma" w:cs="Tahoma"/>
          <w:i/>
          <w:sz w:val="22"/>
          <w:szCs w:val="22"/>
        </w:rPr>
        <w:t>(imię i nazwisko, numer telefonu kontaktowego)</w:t>
      </w:r>
    </w:p>
    <w:p w:rsidR="00BB7100" w:rsidRPr="00137C58" w:rsidRDefault="00BB7100" w:rsidP="00137C58">
      <w:pPr>
        <w:pStyle w:val="Tekstpodstawowy"/>
        <w:spacing w:after="0" w:line="276" w:lineRule="auto"/>
        <w:jc w:val="left"/>
        <w:rPr>
          <w:rFonts w:ascii="Tahoma" w:hAnsi="Tahoma" w:cs="Tahoma"/>
          <w:sz w:val="22"/>
          <w:szCs w:val="22"/>
        </w:rPr>
      </w:pPr>
      <w:r w:rsidRPr="00137C58">
        <w:rPr>
          <w:rFonts w:ascii="Tahoma" w:hAnsi="Tahoma" w:cs="Tahoma"/>
          <w:sz w:val="22"/>
          <w:szCs w:val="22"/>
        </w:rPr>
        <w:t>..............................., dn. ............................</w:t>
      </w:r>
      <w:r w:rsidRPr="00137C58">
        <w:rPr>
          <w:rFonts w:ascii="Tahoma" w:hAnsi="Tahoma" w:cs="Tahoma"/>
          <w:sz w:val="22"/>
          <w:szCs w:val="22"/>
        </w:rPr>
        <w:tab/>
      </w:r>
      <w:r w:rsidRPr="00137C58">
        <w:rPr>
          <w:rFonts w:ascii="Tahoma" w:hAnsi="Tahoma" w:cs="Tahoma"/>
          <w:sz w:val="22"/>
          <w:szCs w:val="22"/>
        </w:rPr>
        <w:tab/>
      </w:r>
      <w:r w:rsidR="003F1300" w:rsidRPr="00137C58">
        <w:rPr>
          <w:rFonts w:ascii="Tahoma" w:hAnsi="Tahoma" w:cs="Tahoma"/>
          <w:sz w:val="22"/>
          <w:szCs w:val="22"/>
        </w:rPr>
        <w:t xml:space="preserve">……………………………………                        </w:t>
      </w:r>
    </w:p>
    <w:p w:rsidR="00BB7100" w:rsidRPr="00137C58" w:rsidRDefault="00BB7100" w:rsidP="00137C58">
      <w:pPr>
        <w:tabs>
          <w:tab w:val="left" w:pos="3544"/>
        </w:tabs>
        <w:spacing w:after="0" w:line="276" w:lineRule="auto"/>
        <w:ind w:left="5672" w:hanging="4815"/>
        <w:rPr>
          <w:rFonts w:ascii="Tahoma" w:hAnsi="Tahoma" w:cs="Tahoma"/>
          <w:i/>
          <w:sz w:val="22"/>
          <w:szCs w:val="22"/>
        </w:rPr>
      </w:pPr>
      <w:r w:rsidRPr="00137C58">
        <w:rPr>
          <w:rFonts w:ascii="Tahoma" w:hAnsi="Tahoma" w:cs="Tahoma"/>
          <w:i/>
          <w:sz w:val="22"/>
          <w:szCs w:val="22"/>
        </w:rPr>
        <w:t>(miejscowość, data)</w:t>
      </w:r>
      <w:r w:rsidRPr="00137C58">
        <w:rPr>
          <w:rFonts w:ascii="Tahoma" w:hAnsi="Tahoma" w:cs="Tahoma"/>
          <w:i/>
          <w:sz w:val="22"/>
          <w:szCs w:val="22"/>
        </w:rPr>
        <w:tab/>
      </w:r>
      <w:r w:rsidRPr="00137C58">
        <w:rPr>
          <w:rFonts w:ascii="Tahoma" w:hAnsi="Tahoma" w:cs="Tahoma"/>
          <w:i/>
          <w:sz w:val="22"/>
          <w:szCs w:val="22"/>
        </w:rPr>
        <w:tab/>
      </w:r>
      <w:r w:rsidRPr="00137C58">
        <w:rPr>
          <w:rFonts w:ascii="Tahoma" w:hAnsi="Tahoma" w:cs="Tahoma"/>
          <w:i/>
          <w:sz w:val="22"/>
          <w:szCs w:val="22"/>
        </w:rPr>
        <w:tab/>
      </w:r>
      <w:r w:rsidR="003F1300" w:rsidRPr="00137C58">
        <w:rPr>
          <w:rFonts w:ascii="Tahoma" w:hAnsi="Tahoma" w:cs="Tahoma"/>
          <w:i/>
          <w:sz w:val="22"/>
          <w:szCs w:val="22"/>
        </w:rPr>
        <w:t xml:space="preserve">        </w:t>
      </w:r>
      <w:r w:rsidRPr="00137C58">
        <w:rPr>
          <w:rFonts w:ascii="Tahoma" w:hAnsi="Tahoma" w:cs="Tahoma"/>
          <w:i/>
          <w:sz w:val="22"/>
          <w:szCs w:val="22"/>
        </w:rPr>
        <w:t xml:space="preserve">(Podpis upoważnionego przedstawiciela </w:t>
      </w:r>
      <w:r w:rsidR="003F1300" w:rsidRPr="00137C58">
        <w:rPr>
          <w:rFonts w:ascii="Tahoma" w:hAnsi="Tahoma" w:cs="Tahoma"/>
          <w:i/>
          <w:sz w:val="22"/>
          <w:szCs w:val="22"/>
        </w:rPr>
        <w:t xml:space="preserve">            </w:t>
      </w:r>
      <w:r w:rsidRPr="00137C58">
        <w:rPr>
          <w:rFonts w:ascii="Tahoma" w:hAnsi="Tahoma" w:cs="Tahoma"/>
          <w:i/>
          <w:sz w:val="22"/>
          <w:szCs w:val="22"/>
        </w:rPr>
        <w:t>Wykonawcy</w:t>
      </w:r>
    </w:p>
    <w:p w:rsidR="00D76FDF" w:rsidRPr="00137C58" w:rsidRDefault="00D76FDF" w:rsidP="00137C58">
      <w:pPr>
        <w:spacing w:after="0" w:line="276" w:lineRule="auto"/>
        <w:rPr>
          <w:rFonts w:ascii="Tahoma" w:hAnsi="Tahoma" w:cs="Tahoma"/>
          <w:sz w:val="22"/>
          <w:szCs w:val="22"/>
        </w:rPr>
      </w:pPr>
    </w:p>
    <w:p w:rsidR="00D76FDF" w:rsidRPr="00137C58" w:rsidRDefault="00D76FDF" w:rsidP="00137C58">
      <w:pPr>
        <w:pStyle w:val="Sowowa"/>
        <w:widowControl/>
        <w:spacing w:line="276" w:lineRule="auto"/>
        <w:rPr>
          <w:rFonts w:ascii="Tahoma" w:hAnsi="Tahoma"/>
          <w:sz w:val="22"/>
          <w:szCs w:val="22"/>
        </w:rPr>
      </w:pPr>
    </w:p>
    <w:sectPr w:rsidR="00D76FDF" w:rsidRPr="00137C58" w:rsidSect="0042694B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B3" w:rsidRDefault="004D20B3">
      <w:r>
        <w:separator/>
      </w:r>
    </w:p>
  </w:endnote>
  <w:endnote w:type="continuationSeparator" w:id="1">
    <w:p w:rsidR="004D20B3" w:rsidRDefault="004D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51" w:rsidRDefault="00D43C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C51" w:rsidRDefault="00D43C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51" w:rsidRPr="009A0F06" w:rsidRDefault="00D43C51">
    <w:pPr>
      <w:pStyle w:val="Stopka"/>
      <w:jc w:val="right"/>
    </w:pPr>
    <w:fldSimple w:instr=" PAGE   \* MERGEFORMAT ">
      <w:r w:rsidR="00B93C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B3" w:rsidRDefault="004D20B3">
      <w:r>
        <w:separator/>
      </w:r>
    </w:p>
  </w:footnote>
  <w:footnote w:type="continuationSeparator" w:id="1">
    <w:p w:rsidR="004D20B3" w:rsidRDefault="004D20B3">
      <w:r>
        <w:continuationSeparator/>
      </w:r>
    </w:p>
  </w:footnote>
  <w:footnote w:id="2">
    <w:p w:rsidR="00912C6B" w:rsidRPr="001858E9" w:rsidRDefault="001858E9" w:rsidP="001858E9">
      <w:pPr>
        <w:spacing w:after="0" w:line="240" w:lineRule="auto"/>
        <w:jc w:val="both"/>
        <w:rPr>
          <w:color w:val="000000"/>
          <w:sz w:val="18"/>
        </w:rPr>
      </w:pPr>
      <w:r>
        <w:rPr>
          <w:rFonts w:ascii="Tahoma" w:hAnsi="Tahoma" w:cs="Tahoma"/>
          <w:color w:val="000000"/>
          <w:sz w:val="22"/>
          <w:szCs w:val="22"/>
          <w:u w:val="single"/>
          <w:vertAlign w:val="superscript"/>
        </w:rPr>
        <w:t>1</w:t>
      </w:r>
      <w:r w:rsidR="00912C6B" w:rsidRPr="00912C6B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="00912C6B" w:rsidRPr="001858E9">
        <w:rPr>
          <w:color w:val="000000"/>
          <w:sz w:val="18"/>
        </w:rPr>
        <w:t>Należy, zgodnie z art. 8 ust 3 Ustawy wykazać, iż informacje stanowią tajemnicę przedsiębiorstwa</w:t>
      </w:r>
    </w:p>
    <w:p w:rsidR="00C05DDE" w:rsidRDefault="00C05DDE" w:rsidP="00C05DDE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5F6F264"/>
    <w:lvl w:ilvl="0">
      <w:start w:val="1"/>
      <w:numFmt w:val="lowerLetter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</w:abstractNum>
  <w:abstractNum w:abstractNumId="1">
    <w:nsid w:val="FFFFFF88"/>
    <w:multiLevelType w:val="singleLevel"/>
    <w:tmpl w:val="BDD4FBD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</w:abstractNum>
  <w:abstractNum w:abstractNumId="2">
    <w:nsid w:val="FFFFFF89"/>
    <w:multiLevelType w:val="singleLevel"/>
    <w:tmpl w:val="138E9B8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C8DE71BA"/>
    <w:name w:val="WW8Num1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6AC46B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1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8015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755" w:hanging="360"/>
      </w:pPr>
      <w:rPr>
        <w:rFonts w:ascii="Arial" w:eastAsia="Times New Roman" w:hAnsi="Arial" w:cs="Arial"/>
        <w:bCs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75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35" w:hanging="720"/>
      </w:pPr>
      <w:rPr>
        <w:rFonts w:ascii="Arial" w:hAnsi="Arial" w:cs="Arial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5" w:hanging="1080"/>
      </w:pPr>
      <w:rPr>
        <w:rFonts w:ascii="Arial" w:hAnsi="Arial" w:cs="Aria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75" w:hanging="108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5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55" w:hanging="1440"/>
      </w:pPr>
      <w:rPr>
        <w:rFonts w:ascii="Arial" w:hAnsi="Arial" w:cs="Arial"/>
        <w:sz w:val="22"/>
      </w:rPr>
    </w:lvl>
  </w:abstractNum>
  <w:abstractNum w:abstractNumId="12">
    <w:nsid w:val="0000000E"/>
    <w:multiLevelType w:val="multilevel"/>
    <w:tmpl w:val="D744029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  <w:i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singleLevel"/>
    <w:tmpl w:val="EFC60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4">
    <w:nsid w:val="00000010"/>
    <w:multiLevelType w:val="single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Arial" w:eastAsia="Times New Roman" w:hAnsi="Arial" w:cs="Arial"/>
        <w:bCs/>
        <w:iCs/>
        <w:szCs w:val="20"/>
      </w:rPr>
    </w:lvl>
  </w:abstractNum>
  <w:abstractNum w:abstractNumId="15">
    <w:nsid w:val="00000012"/>
    <w:multiLevelType w:val="multilevel"/>
    <w:tmpl w:val="49FE044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singleLevel"/>
    <w:tmpl w:val="00000013"/>
    <w:name w:val="WW8Num49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Arial"/>
        <w:b w:val="0"/>
        <w:sz w:val="20"/>
        <w:szCs w:val="20"/>
      </w:rPr>
    </w:lvl>
  </w:abstractNum>
  <w:abstractNum w:abstractNumId="17">
    <w:nsid w:val="00000015"/>
    <w:multiLevelType w:val="singleLevel"/>
    <w:tmpl w:val="F9B88D66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1079" w:hanging="540"/>
      </w:pPr>
      <w:rPr>
        <w:rFonts w:cs="Arial"/>
        <w:b w:val="0"/>
        <w:color w:val="000000"/>
        <w:sz w:val="22"/>
        <w:szCs w:val="20"/>
      </w:rPr>
    </w:lvl>
  </w:abstractNum>
  <w:abstractNum w:abstractNumId="18">
    <w:nsid w:val="00000016"/>
    <w:multiLevelType w:val="multilevel"/>
    <w:tmpl w:val="00000016"/>
    <w:name w:val="WW8Num54"/>
    <w:lvl w:ilvl="0">
      <w:start w:val="3"/>
      <w:numFmt w:val="decimal"/>
      <w:lvlText w:val="%1"/>
      <w:lvlJc w:val="left"/>
      <w:pPr>
        <w:tabs>
          <w:tab w:val="num" w:pos="0"/>
        </w:tabs>
        <w:ind w:left="475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475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1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9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6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3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0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7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515" w:hanging="180"/>
      </w:pPr>
    </w:lvl>
  </w:abstractNum>
  <w:abstractNum w:abstractNumId="19">
    <w:nsid w:val="03365646"/>
    <w:multiLevelType w:val="hybridMultilevel"/>
    <w:tmpl w:val="B55613B2"/>
    <w:lvl w:ilvl="0" w:tplc="D466C3C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705D7E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06AC13D0"/>
    <w:multiLevelType w:val="multilevel"/>
    <w:tmpl w:val="DDEC6706"/>
    <w:lvl w:ilvl="0">
      <w:start w:val="1"/>
      <w:numFmt w:val="decimal"/>
      <w:lvlText w:val="5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5.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4.%2.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72D747A"/>
    <w:multiLevelType w:val="multilevel"/>
    <w:tmpl w:val="8F44A052"/>
    <w:lvl w:ilvl="0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23">
    <w:nsid w:val="0A2735B9"/>
    <w:multiLevelType w:val="hybridMultilevel"/>
    <w:tmpl w:val="4DCCD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196D16"/>
    <w:multiLevelType w:val="multilevel"/>
    <w:tmpl w:val="53DCB010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25">
    <w:nsid w:val="127D69A3"/>
    <w:multiLevelType w:val="hybridMultilevel"/>
    <w:tmpl w:val="CE68F926"/>
    <w:name w:val="WW8Num19222"/>
    <w:lvl w:ilvl="0" w:tplc="0000000B">
      <w:start w:val="1"/>
      <w:numFmt w:val="decimal"/>
      <w:lvlText w:val="%1."/>
      <w:lvlJc w:val="left"/>
      <w:pPr>
        <w:ind w:left="1080" w:hanging="360"/>
      </w:pPr>
      <w:rPr>
        <w:rFonts w:ascii="StarSymbol" w:hAnsi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86364DA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79A134E"/>
    <w:multiLevelType w:val="hybridMultilevel"/>
    <w:tmpl w:val="8F9E2CD0"/>
    <w:name w:val="WW8Num192223"/>
    <w:lvl w:ilvl="0" w:tplc="86364DA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604266"/>
    <w:multiLevelType w:val="hybridMultilevel"/>
    <w:tmpl w:val="6810C31C"/>
    <w:lvl w:ilvl="0" w:tplc="B02AD6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1" w:tplc="1A9AF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09E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DAB1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0AD6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7C76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9AE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3AD0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865A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F146C8F"/>
    <w:multiLevelType w:val="hybridMultilevel"/>
    <w:tmpl w:val="1C58B8EA"/>
    <w:lvl w:ilvl="0" w:tplc="6ED2D7DC">
      <w:start w:val="1"/>
      <w:numFmt w:val="decimal"/>
      <w:lvlText w:val="%1."/>
      <w:lvlJc w:val="left"/>
      <w:pPr>
        <w:tabs>
          <w:tab w:val="num" w:pos="3960"/>
        </w:tabs>
        <w:ind w:left="324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843294"/>
    <w:multiLevelType w:val="hybridMultilevel"/>
    <w:tmpl w:val="D7BA857C"/>
    <w:lvl w:ilvl="0" w:tplc="4D485776">
      <w:start w:val="2"/>
      <w:numFmt w:val="decimal"/>
      <w:lvlText w:val="%1"/>
      <w:lvlJc w:val="left"/>
      <w:pPr>
        <w:ind w:left="81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20F51FF7"/>
    <w:multiLevelType w:val="hybridMultilevel"/>
    <w:tmpl w:val="6B668FB0"/>
    <w:lvl w:ilvl="0" w:tplc="C8588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5AB484">
      <w:start w:val="1"/>
      <w:numFmt w:val="lowerLetter"/>
      <w:lvlText w:val="%2."/>
      <w:lvlJc w:val="left"/>
      <w:pPr>
        <w:ind w:left="1439" w:hanging="35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3EB28C8"/>
    <w:multiLevelType w:val="hybridMultilevel"/>
    <w:tmpl w:val="9A0C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1F46C8"/>
    <w:multiLevelType w:val="singleLevel"/>
    <w:tmpl w:val="43904248"/>
    <w:lvl w:ilvl="0">
      <w:start w:val="1"/>
      <w:numFmt w:val="lowerLetter"/>
      <w:pStyle w:val="B2"/>
      <w:lvlText w:val="%1)"/>
      <w:legacy w:legacy="1" w:legacySpace="0" w:legacyIndent="283"/>
      <w:lvlJc w:val="left"/>
      <w:pPr>
        <w:ind w:left="1559" w:hanging="283"/>
      </w:pPr>
    </w:lvl>
  </w:abstractNum>
  <w:abstractNum w:abstractNumId="34">
    <w:nsid w:val="2ADE47C0"/>
    <w:multiLevelType w:val="singleLevel"/>
    <w:tmpl w:val="F74CA090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C515E15"/>
    <w:multiLevelType w:val="hybridMultilevel"/>
    <w:tmpl w:val="C0028D20"/>
    <w:lvl w:ilvl="0" w:tplc="C2863AB6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2372D52"/>
    <w:multiLevelType w:val="hybridMultilevel"/>
    <w:tmpl w:val="DAD48148"/>
    <w:lvl w:ilvl="0" w:tplc="0A6C427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2D667FD"/>
    <w:multiLevelType w:val="hybridMultilevel"/>
    <w:tmpl w:val="5428EF92"/>
    <w:lvl w:ilvl="0" w:tplc="4314B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14D97"/>
    <w:multiLevelType w:val="hybridMultilevel"/>
    <w:tmpl w:val="67B6150E"/>
    <w:lvl w:ilvl="0" w:tplc="400C87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05DC4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EE80553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5CA33F3"/>
    <w:multiLevelType w:val="hybridMultilevel"/>
    <w:tmpl w:val="AEB845DE"/>
    <w:lvl w:ilvl="0" w:tplc="0A6C427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AC30ED1"/>
    <w:multiLevelType w:val="multilevel"/>
    <w:tmpl w:val="0190699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94" w:firstLine="1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E452FDF"/>
    <w:multiLevelType w:val="hybridMultilevel"/>
    <w:tmpl w:val="5846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B881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4E6DFA"/>
    <w:multiLevelType w:val="hybridMultilevel"/>
    <w:tmpl w:val="08C2512E"/>
    <w:lvl w:ilvl="0" w:tplc="EC32E7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B706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B41D5B"/>
    <w:multiLevelType w:val="hybridMultilevel"/>
    <w:tmpl w:val="AEB845DE"/>
    <w:lvl w:ilvl="0" w:tplc="0A6C427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2723E65"/>
    <w:multiLevelType w:val="multilevel"/>
    <w:tmpl w:val="957A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45226472"/>
    <w:multiLevelType w:val="hybridMultilevel"/>
    <w:tmpl w:val="71B0CC96"/>
    <w:name w:val="WW8Num33"/>
    <w:lvl w:ilvl="0" w:tplc="7E6690CC">
      <w:start w:val="1"/>
      <w:numFmt w:val="decimal"/>
      <w:lvlText w:val="%1)"/>
      <w:lvlJc w:val="left"/>
      <w:pPr>
        <w:tabs>
          <w:tab w:val="num" w:pos="1054"/>
        </w:tabs>
        <w:ind w:left="105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7">
    <w:nsid w:val="462E1065"/>
    <w:multiLevelType w:val="hybridMultilevel"/>
    <w:tmpl w:val="39E43060"/>
    <w:lvl w:ilvl="0" w:tplc="DDEC67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77F2956"/>
    <w:multiLevelType w:val="multilevel"/>
    <w:tmpl w:val="57D27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4A24163E"/>
    <w:multiLevelType w:val="hybridMultilevel"/>
    <w:tmpl w:val="4E801828"/>
    <w:lvl w:ilvl="0" w:tplc="46324A64">
      <w:start w:val="8"/>
      <w:numFmt w:val="upperRoman"/>
      <w:lvlText w:val="%1."/>
      <w:lvlJc w:val="left"/>
      <w:pPr>
        <w:ind w:left="1146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931B71"/>
    <w:multiLevelType w:val="hybridMultilevel"/>
    <w:tmpl w:val="0B16963A"/>
    <w:lvl w:ilvl="0" w:tplc="F370D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81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A70957C">
      <w:numFmt w:val="bullet"/>
      <w:pStyle w:val="Listawyp2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4E6883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EA5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2C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82A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E10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44F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C81981"/>
    <w:multiLevelType w:val="multilevel"/>
    <w:tmpl w:val="7B8AD798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2">
    <w:nsid w:val="571765D1"/>
    <w:multiLevelType w:val="hybridMultilevel"/>
    <w:tmpl w:val="7B0C0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B2DE1E">
      <w:start w:val="1"/>
      <w:numFmt w:val="lowerLetter"/>
      <w:pStyle w:val="Spistreci2"/>
      <w:lvlText w:val="%2."/>
      <w:lvlJc w:val="left"/>
      <w:pPr>
        <w:ind w:left="1440" w:hanging="360"/>
      </w:pPr>
      <w:rPr>
        <w:sz w:val="22"/>
        <w:szCs w:val="22"/>
      </w:rPr>
    </w:lvl>
    <w:lvl w:ilvl="2" w:tplc="B49EC3A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6042BE"/>
    <w:multiLevelType w:val="hybridMultilevel"/>
    <w:tmpl w:val="40021354"/>
    <w:lvl w:ilvl="0" w:tplc="4A0C2988">
      <w:start w:val="1"/>
      <w:numFmt w:val="decimal"/>
      <w:lvlText w:val="1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5E775741"/>
    <w:multiLevelType w:val="multilevel"/>
    <w:tmpl w:val="E7681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>
    <w:nsid w:val="600A297F"/>
    <w:multiLevelType w:val="hybridMultilevel"/>
    <w:tmpl w:val="AEB845DE"/>
    <w:lvl w:ilvl="0" w:tplc="0A6C427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3E80DC0"/>
    <w:multiLevelType w:val="hybridMultilevel"/>
    <w:tmpl w:val="5E9C18D0"/>
    <w:lvl w:ilvl="0" w:tplc="3200A73A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A422E6"/>
    <w:multiLevelType w:val="hybridMultilevel"/>
    <w:tmpl w:val="07ACB3DE"/>
    <w:lvl w:ilvl="0" w:tplc="31A6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2B211E"/>
    <w:multiLevelType w:val="hybridMultilevel"/>
    <w:tmpl w:val="81F88C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75144CC1"/>
    <w:multiLevelType w:val="hybridMultilevel"/>
    <w:tmpl w:val="79E00026"/>
    <w:name w:val="WW8Num122"/>
    <w:lvl w:ilvl="0" w:tplc="BBAAF6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1D01C3"/>
    <w:multiLevelType w:val="multilevel"/>
    <w:tmpl w:val="04FA3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7ED20EB9"/>
    <w:multiLevelType w:val="hybridMultilevel"/>
    <w:tmpl w:val="3A3EE6C2"/>
    <w:lvl w:ilvl="0" w:tplc="D3E81C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0"/>
  </w:num>
  <w:num w:numId="5">
    <w:abstractNumId w:val="27"/>
  </w:num>
  <w:num w:numId="6">
    <w:abstractNumId w:val="45"/>
  </w:num>
  <w:num w:numId="7">
    <w:abstractNumId w:val="55"/>
  </w:num>
  <w:num w:numId="8">
    <w:abstractNumId w:val="38"/>
  </w:num>
  <w:num w:numId="9">
    <w:abstractNumId w:val="6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8"/>
  </w:num>
  <w:num w:numId="12">
    <w:abstractNumId w:val="19"/>
  </w:num>
  <w:num w:numId="13">
    <w:abstractNumId w:val="33"/>
  </w:num>
  <w:num w:numId="14">
    <w:abstractNumId w:val="24"/>
  </w:num>
  <w:num w:numId="15">
    <w:abstractNumId w:val="49"/>
  </w:num>
  <w:num w:numId="16">
    <w:abstractNumId w:val="20"/>
  </w:num>
  <w:num w:numId="17">
    <w:abstractNumId w:val="30"/>
  </w:num>
  <w:num w:numId="18">
    <w:abstractNumId w:val="54"/>
    <w:lvlOverride w:ilvl="0">
      <w:startOverride w:val="1"/>
    </w:lvlOverride>
  </w:num>
  <w:num w:numId="19">
    <w:abstractNumId w:val="44"/>
    <w:lvlOverride w:ilvl="0">
      <w:startOverride w:val="1"/>
    </w:lvlOverride>
  </w:num>
  <w:num w:numId="20">
    <w:abstractNumId w:val="31"/>
  </w:num>
  <w:num w:numId="21">
    <w:abstractNumId w:val="59"/>
  </w:num>
  <w:num w:numId="22">
    <w:abstractNumId w:val="32"/>
  </w:num>
  <w:num w:numId="23">
    <w:abstractNumId w:val="22"/>
  </w:num>
  <w:num w:numId="24">
    <w:abstractNumId w:val="56"/>
  </w:num>
  <w:num w:numId="25">
    <w:abstractNumId w:val="28"/>
  </w:num>
  <w:num w:numId="26">
    <w:abstractNumId w:val="52"/>
  </w:num>
  <w:num w:numId="27">
    <w:abstractNumId w:val="62"/>
  </w:num>
  <w:num w:numId="28">
    <w:abstractNumId w:val="36"/>
  </w:num>
  <w:num w:numId="29">
    <w:abstractNumId w:val="41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3"/>
  </w:num>
  <w:num w:numId="37">
    <w:abstractNumId w:val="26"/>
  </w:num>
  <w:num w:numId="38">
    <w:abstractNumId w:val="42"/>
  </w:num>
  <w:num w:numId="39">
    <w:abstractNumId w:val="58"/>
  </w:num>
  <w:num w:numId="40">
    <w:abstractNumId w:val="60"/>
  </w:num>
  <w:num w:numId="41">
    <w:abstractNumId w:val="39"/>
  </w:num>
  <w:num w:numId="42">
    <w:abstractNumId w:val="35"/>
  </w:num>
  <w:num w:numId="43">
    <w:abstractNumId w:val="43"/>
  </w:num>
  <w:num w:numId="44">
    <w:abstractNumId w:val="23"/>
  </w:num>
  <w:num w:numId="45">
    <w:abstractNumId w:val="37"/>
  </w:num>
  <w:num w:numId="46">
    <w:abstractNumId w:val="47"/>
  </w:num>
  <w:num w:numId="47">
    <w:abstractNumId w:val="21"/>
  </w:num>
  <w:num w:numId="48">
    <w:abstractNumId w:val="57"/>
  </w:num>
  <w:num w:numId="49">
    <w:abstractNumId w:val="53"/>
  </w:num>
  <w:num w:numId="50">
    <w:abstractNumId w:val="25"/>
  </w:num>
  <w:num w:numId="51">
    <w:abstractNumId w:val="2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1719"/>
    <w:rsid w:val="000017F0"/>
    <w:rsid w:val="0000304A"/>
    <w:rsid w:val="00003691"/>
    <w:rsid w:val="00003CA5"/>
    <w:rsid w:val="00005769"/>
    <w:rsid w:val="00005E02"/>
    <w:rsid w:val="0000742F"/>
    <w:rsid w:val="000117E0"/>
    <w:rsid w:val="00012556"/>
    <w:rsid w:val="00012A60"/>
    <w:rsid w:val="000138A1"/>
    <w:rsid w:val="00014024"/>
    <w:rsid w:val="000149ED"/>
    <w:rsid w:val="0001558D"/>
    <w:rsid w:val="000212B5"/>
    <w:rsid w:val="00023BE8"/>
    <w:rsid w:val="000275B2"/>
    <w:rsid w:val="00027F48"/>
    <w:rsid w:val="000301DE"/>
    <w:rsid w:val="000306EF"/>
    <w:rsid w:val="00030B57"/>
    <w:rsid w:val="00031D94"/>
    <w:rsid w:val="000330AF"/>
    <w:rsid w:val="0003371A"/>
    <w:rsid w:val="0003389D"/>
    <w:rsid w:val="00033CB9"/>
    <w:rsid w:val="00035889"/>
    <w:rsid w:val="0003597B"/>
    <w:rsid w:val="00035B68"/>
    <w:rsid w:val="00035E48"/>
    <w:rsid w:val="00035F40"/>
    <w:rsid w:val="0004061F"/>
    <w:rsid w:val="00041F6E"/>
    <w:rsid w:val="000424EE"/>
    <w:rsid w:val="00042785"/>
    <w:rsid w:val="000447E5"/>
    <w:rsid w:val="0004580C"/>
    <w:rsid w:val="000511EF"/>
    <w:rsid w:val="00052EA6"/>
    <w:rsid w:val="00053846"/>
    <w:rsid w:val="000557AB"/>
    <w:rsid w:val="00055A35"/>
    <w:rsid w:val="0005703B"/>
    <w:rsid w:val="0005726A"/>
    <w:rsid w:val="000666AE"/>
    <w:rsid w:val="00066F83"/>
    <w:rsid w:val="00067CA6"/>
    <w:rsid w:val="000724AC"/>
    <w:rsid w:val="000741CF"/>
    <w:rsid w:val="00075E2E"/>
    <w:rsid w:val="000760E3"/>
    <w:rsid w:val="0008054E"/>
    <w:rsid w:val="0008192F"/>
    <w:rsid w:val="00081E5B"/>
    <w:rsid w:val="000825F7"/>
    <w:rsid w:val="00083195"/>
    <w:rsid w:val="000840C3"/>
    <w:rsid w:val="00084649"/>
    <w:rsid w:val="00085ABB"/>
    <w:rsid w:val="000866AE"/>
    <w:rsid w:val="000931B7"/>
    <w:rsid w:val="00093948"/>
    <w:rsid w:val="000941FE"/>
    <w:rsid w:val="000968A0"/>
    <w:rsid w:val="000970C5"/>
    <w:rsid w:val="00097E39"/>
    <w:rsid w:val="000A02F7"/>
    <w:rsid w:val="000A0597"/>
    <w:rsid w:val="000A0BAF"/>
    <w:rsid w:val="000A3E18"/>
    <w:rsid w:val="000B042F"/>
    <w:rsid w:val="000B1409"/>
    <w:rsid w:val="000B1424"/>
    <w:rsid w:val="000B503E"/>
    <w:rsid w:val="000C030C"/>
    <w:rsid w:val="000C05E3"/>
    <w:rsid w:val="000C3CA6"/>
    <w:rsid w:val="000C4173"/>
    <w:rsid w:val="000C4ECA"/>
    <w:rsid w:val="000C57EF"/>
    <w:rsid w:val="000C6F45"/>
    <w:rsid w:val="000C7C39"/>
    <w:rsid w:val="000D0CEA"/>
    <w:rsid w:val="000E0CE8"/>
    <w:rsid w:val="000E0F9D"/>
    <w:rsid w:val="000E111C"/>
    <w:rsid w:val="000E1635"/>
    <w:rsid w:val="000E2680"/>
    <w:rsid w:val="000E3AE5"/>
    <w:rsid w:val="000E553F"/>
    <w:rsid w:val="000E7A88"/>
    <w:rsid w:val="000E7A9D"/>
    <w:rsid w:val="000F10CB"/>
    <w:rsid w:val="000F1525"/>
    <w:rsid w:val="000F20A8"/>
    <w:rsid w:val="000F2538"/>
    <w:rsid w:val="000F29B8"/>
    <w:rsid w:val="000F497B"/>
    <w:rsid w:val="000F74B9"/>
    <w:rsid w:val="000F76F6"/>
    <w:rsid w:val="001004A1"/>
    <w:rsid w:val="0010289F"/>
    <w:rsid w:val="00103854"/>
    <w:rsid w:val="00104BFC"/>
    <w:rsid w:val="001062B6"/>
    <w:rsid w:val="00106E9F"/>
    <w:rsid w:val="00106EB6"/>
    <w:rsid w:val="00110FA4"/>
    <w:rsid w:val="00112FAC"/>
    <w:rsid w:val="001132F4"/>
    <w:rsid w:val="00113986"/>
    <w:rsid w:val="00113F2C"/>
    <w:rsid w:val="00114ABE"/>
    <w:rsid w:val="00117A84"/>
    <w:rsid w:val="00120A22"/>
    <w:rsid w:val="0012133B"/>
    <w:rsid w:val="00121844"/>
    <w:rsid w:val="00124EE3"/>
    <w:rsid w:val="001251AF"/>
    <w:rsid w:val="001251D8"/>
    <w:rsid w:val="001262C5"/>
    <w:rsid w:val="0012643B"/>
    <w:rsid w:val="00126A82"/>
    <w:rsid w:val="00127972"/>
    <w:rsid w:val="00130895"/>
    <w:rsid w:val="001327C8"/>
    <w:rsid w:val="001327FB"/>
    <w:rsid w:val="00132CCB"/>
    <w:rsid w:val="00136B94"/>
    <w:rsid w:val="00137C58"/>
    <w:rsid w:val="00140B27"/>
    <w:rsid w:val="00142F3F"/>
    <w:rsid w:val="0014420B"/>
    <w:rsid w:val="00144E42"/>
    <w:rsid w:val="0014590D"/>
    <w:rsid w:val="00145C8A"/>
    <w:rsid w:val="00145FEE"/>
    <w:rsid w:val="001474C6"/>
    <w:rsid w:val="001515D3"/>
    <w:rsid w:val="00151EB4"/>
    <w:rsid w:val="00154F3A"/>
    <w:rsid w:val="00155395"/>
    <w:rsid w:val="0016048F"/>
    <w:rsid w:val="00160B35"/>
    <w:rsid w:val="00162CE2"/>
    <w:rsid w:val="0016421B"/>
    <w:rsid w:val="00164968"/>
    <w:rsid w:val="00170B77"/>
    <w:rsid w:val="00172229"/>
    <w:rsid w:val="00172A27"/>
    <w:rsid w:val="001739A5"/>
    <w:rsid w:val="00173B5C"/>
    <w:rsid w:val="00174494"/>
    <w:rsid w:val="001766BB"/>
    <w:rsid w:val="00177032"/>
    <w:rsid w:val="00177ED3"/>
    <w:rsid w:val="00183844"/>
    <w:rsid w:val="001847BF"/>
    <w:rsid w:val="00185146"/>
    <w:rsid w:val="001858E9"/>
    <w:rsid w:val="001860F7"/>
    <w:rsid w:val="00186A93"/>
    <w:rsid w:val="00187B7C"/>
    <w:rsid w:val="00190323"/>
    <w:rsid w:val="0019269C"/>
    <w:rsid w:val="001931D7"/>
    <w:rsid w:val="00194093"/>
    <w:rsid w:val="00194675"/>
    <w:rsid w:val="0019567B"/>
    <w:rsid w:val="00197A82"/>
    <w:rsid w:val="001A0761"/>
    <w:rsid w:val="001A3697"/>
    <w:rsid w:val="001A5AC3"/>
    <w:rsid w:val="001A5BBA"/>
    <w:rsid w:val="001A6EC8"/>
    <w:rsid w:val="001A7554"/>
    <w:rsid w:val="001B0311"/>
    <w:rsid w:val="001B489C"/>
    <w:rsid w:val="001B516F"/>
    <w:rsid w:val="001B5AF0"/>
    <w:rsid w:val="001B7F88"/>
    <w:rsid w:val="001C0208"/>
    <w:rsid w:val="001C1BB6"/>
    <w:rsid w:val="001C21EA"/>
    <w:rsid w:val="001C2DAA"/>
    <w:rsid w:val="001C5754"/>
    <w:rsid w:val="001C61D6"/>
    <w:rsid w:val="001C671B"/>
    <w:rsid w:val="001C6A9A"/>
    <w:rsid w:val="001D0F9C"/>
    <w:rsid w:val="001D10EA"/>
    <w:rsid w:val="001D4A9A"/>
    <w:rsid w:val="001D5073"/>
    <w:rsid w:val="001D6CD6"/>
    <w:rsid w:val="001D7294"/>
    <w:rsid w:val="001D75B5"/>
    <w:rsid w:val="001E07B6"/>
    <w:rsid w:val="001E2842"/>
    <w:rsid w:val="001E3796"/>
    <w:rsid w:val="001E5038"/>
    <w:rsid w:val="001E5371"/>
    <w:rsid w:val="001E5A9A"/>
    <w:rsid w:val="001E7C67"/>
    <w:rsid w:val="001F1CB5"/>
    <w:rsid w:val="001F2002"/>
    <w:rsid w:val="001F49B6"/>
    <w:rsid w:val="001F510A"/>
    <w:rsid w:val="001F7B57"/>
    <w:rsid w:val="00202AC1"/>
    <w:rsid w:val="00203EFC"/>
    <w:rsid w:val="00204849"/>
    <w:rsid w:val="00204E72"/>
    <w:rsid w:val="002057BD"/>
    <w:rsid w:val="002058F3"/>
    <w:rsid w:val="00207ECE"/>
    <w:rsid w:val="00211B38"/>
    <w:rsid w:val="00213235"/>
    <w:rsid w:val="0021330E"/>
    <w:rsid w:val="00213EFF"/>
    <w:rsid w:val="002141D4"/>
    <w:rsid w:val="002159DE"/>
    <w:rsid w:val="00215C06"/>
    <w:rsid w:val="00217835"/>
    <w:rsid w:val="00217CC8"/>
    <w:rsid w:val="0022062C"/>
    <w:rsid w:val="0022150D"/>
    <w:rsid w:val="00226EE3"/>
    <w:rsid w:val="00226F50"/>
    <w:rsid w:val="00231766"/>
    <w:rsid w:val="00233F24"/>
    <w:rsid w:val="00233FE4"/>
    <w:rsid w:val="00234BE7"/>
    <w:rsid w:val="00235D34"/>
    <w:rsid w:val="00241A3F"/>
    <w:rsid w:val="00245BD0"/>
    <w:rsid w:val="002463F0"/>
    <w:rsid w:val="00246CEF"/>
    <w:rsid w:val="00246F2D"/>
    <w:rsid w:val="002514C0"/>
    <w:rsid w:val="00252BE8"/>
    <w:rsid w:val="00254066"/>
    <w:rsid w:val="0025437B"/>
    <w:rsid w:val="002558F2"/>
    <w:rsid w:val="00257C79"/>
    <w:rsid w:val="002611B4"/>
    <w:rsid w:val="00261A9A"/>
    <w:rsid w:val="0026299A"/>
    <w:rsid w:val="002656B1"/>
    <w:rsid w:val="00267685"/>
    <w:rsid w:val="002677C9"/>
    <w:rsid w:val="00270BA5"/>
    <w:rsid w:val="00270D66"/>
    <w:rsid w:val="002717BD"/>
    <w:rsid w:val="0027192E"/>
    <w:rsid w:val="0027523E"/>
    <w:rsid w:val="0027636C"/>
    <w:rsid w:val="002765EE"/>
    <w:rsid w:val="0028156D"/>
    <w:rsid w:val="00282FAB"/>
    <w:rsid w:val="002833FF"/>
    <w:rsid w:val="0028454B"/>
    <w:rsid w:val="002848A8"/>
    <w:rsid w:val="00287E47"/>
    <w:rsid w:val="002919C1"/>
    <w:rsid w:val="0029443A"/>
    <w:rsid w:val="00296268"/>
    <w:rsid w:val="00296CFC"/>
    <w:rsid w:val="002A1508"/>
    <w:rsid w:val="002A2A9D"/>
    <w:rsid w:val="002A3B36"/>
    <w:rsid w:val="002A4D12"/>
    <w:rsid w:val="002A7D86"/>
    <w:rsid w:val="002B089B"/>
    <w:rsid w:val="002B25EF"/>
    <w:rsid w:val="002B2C63"/>
    <w:rsid w:val="002B6AF5"/>
    <w:rsid w:val="002B6F26"/>
    <w:rsid w:val="002C1D70"/>
    <w:rsid w:val="002C20A7"/>
    <w:rsid w:val="002C3062"/>
    <w:rsid w:val="002C3328"/>
    <w:rsid w:val="002C47D5"/>
    <w:rsid w:val="002C4F7E"/>
    <w:rsid w:val="002C5342"/>
    <w:rsid w:val="002C629F"/>
    <w:rsid w:val="002C6629"/>
    <w:rsid w:val="002C6E78"/>
    <w:rsid w:val="002C6F22"/>
    <w:rsid w:val="002C7A64"/>
    <w:rsid w:val="002D0551"/>
    <w:rsid w:val="002D132F"/>
    <w:rsid w:val="002D16D4"/>
    <w:rsid w:val="002D3DEB"/>
    <w:rsid w:val="002D5222"/>
    <w:rsid w:val="002D69D8"/>
    <w:rsid w:val="002D6FC9"/>
    <w:rsid w:val="002D7986"/>
    <w:rsid w:val="002D7D1E"/>
    <w:rsid w:val="002E0263"/>
    <w:rsid w:val="002E513D"/>
    <w:rsid w:val="002E610B"/>
    <w:rsid w:val="002E657C"/>
    <w:rsid w:val="002E65FE"/>
    <w:rsid w:val="002E6A79"/>
    <w:rsid w:val="002E6C39"/>
    <w:rsid w:val="002F0456"/>
    <w:rsid w:val="002F21BB"/>
    <w:rsid w:val="002F2C46"/>
    <w:rsid w:val="002F7E53"/>
    <w:rsid w:val="00304783"/>
    <w:rsid w:val="00304861"/>
    <w:rsid w:val="00306C8D"/>
    <w:rsid w:val="003077F3"/>
    <w:rsid w:val="00307D16"/>
    <w:rsid w:val="003104FA"/>
    <w:rsid w:val="00310603"/>
    <w:rsid w:val="00312EE6"/>
    <w:rsid w:val="003142FC"/>
    <w:rsid w:val="00322C19"/>
    <w:rsid w:val="00323151"/>
    <w:rsid w:val="00325020"/>
    <w:rsid w:val="00325C29"/>
    <w:rsid w:val="0033046B"/>
    <w:rsid w:val="00336F07"/>
    <w:rsid w:val="00340606"/>
    <w:rsid w:val="00340E8A"/>
    <w:rsid w:val="00341DA0"/>
    <w:rsid w:val="00343E12"/>
    <w:rsid w:val="00344078"/>
    <w:rsid w:val="0034463D"/>
    <w:rsid w:val="003454C8"/>
    <w:rsid w:val="00346DD5"/>
    <w:rsid w:val="003477D0"/>
    <w:rsid w:val="003501B7"/>
    <w:rsid w:val="00351196"/>
    <w:rsid w:val="003523FB"/>
    <w:rsid w:val="00355CC3"/>
    <w:rsid w:val="00355D2B"/>
    <w:rsid w:val="0036161F"/>
    <w:rsid w:val="00362057"/>
    <w:rsid w:val="0036283E"/>
    <w:rsid w:val="00362A0E"/>
    <w:rsid w:val="0036396F"/>
    <w:rsid w:val="00364235"/>
    <w:rsid w:val="003647D4"/>
    <w:rsid w:val="00364E10"/>
    <w:rsid w:val="003667EF"/>
    <w:rsid w:val="0037017B"/>
    <w:rsid w:val="0037022A"/>
    <w:rsid w:val="003721AE"/>
    <w:rsid w:val="00372731"/>
    <w:rsid w:val="00374BCD"/>
    <w:rsid w:val="003755D6"/>
    <w:rsid w:val="0037589B"/>
    <w:rsid w:val="00376559"/>
    <w:rsid w:val="003803D2"/>
    <w:rsid w:val="0038133B"/>
    <w:rsid w:val="00381DF5"/>
    <w:rsid w:val="00382555"/>
    <w:rsid w:val="00382C1E"/>
    <w:rsid w:val="00384CB4"/>
    <w:rsid w:val="0038641F"/>
    <w:rsid w:val="00390045"/>
    <w:rsid w:val="00391162"/>
    <w:rsid w:val="00391928"/>
    <w:rsid w:val="00391AB3"/>
    <w:rsid w:val="003921D8"/>
    <w:rsid w:val="00392AEC"/>
    <w:rsid w:val="00393EF7"/>
    <w:rsid w:val="003960AA"/>
    <w:rsid w:val="003977F8"/>
    <w:rsid w:val="00397DD4"/>
    <w:rsid w:val="003A056E"/>
    <w:rsid w:val="003A20A1"/>
    <w:rsid w:val="003A2DEA"/>
    <w:rsid w:val="003A42A3"/>
    <w:rsid w:val="003A578C"/>
    <w:rsid w:val="003A5F06"/>
    <w:rsid w:val="003A6F0E"/>
    <w:rsid w:val="003A7B8E"/>
    <w:rsid w:val="003B0130"/>
    <w:rsid w:val="003B24A4"/>
    <w:rsid w:val="003B2D1D"/>
    <w:rsid w:val="003B3A47"/>
    <w:rsid w:val="003B3EBF"/>
    <w:rsid w:val="003B52AE"/>
    <w:rsid w:val="003B5CB4"/>
    <w:rsid w:val="003B617F"/>
    <w:rsid w:val="003C131F"/>
    <w:rsid w:val="003C1AF8"/>
    <w:rsid w:val="003C2238"/>
    <w:rsid w:val="003C3964"/>
    <w:rsid w:val="003C3AA1"/>
    <w:rsid w:val="003C557D"/>
    <w:rsid w:val="003C5C87"/>
    <w:rsid w:val="003C5ECA"/>
    <w:rsid w:val="003D12BF"/>
    <w:rsid w:val="003D1390"/>
    <w:rsid w:val="003D1E2F"/>
    <w:rsid w:val="003D217B"/>
    <w:rsid w:val="003D2463"/>
    <w:rsid w:val="003D5194"/>
    <w:rsid w:val="003D5BEF"/>
    <w:rsid w:val="003D5F21"/>
    <w:rsid w:val="003D6242"/>
    <w:rsid w:val="003D7F5E"/>
    <w:rsid w:val="003E34D0"/>
    <w:rsid w:val="003E6C9E"/>
    <w:rsid w:val="003F1300"/>
    <w:rsid w:val="003F130F"/>
    <w:rsid w:val="003F143F"/>
    <w:rsid w:val="003F2BB9"/>
    <w:rsid w:val="003F384B"/>
    <w:rsid w:val="003F4DDC"/>
    <w:rsid w:val="003F563F"/>
    <w:rsid w:val="003F5F71"/>
    <w:rsid w:val="00400D99"/>
    <w:rsid w:val="00401392"/>
    <w:rsid w:val="0040340E"/>
    <w:rsid w:val="00403733"/>
    <w:rsid w:val="00403D45"/>
    <w:rsid w:val="0040435E"/>
    <w:rsid w:val="004056A7"/>
    <w:rsid w:val="00406247"/>
    <w:rsid w:val="00411C47"/>
    <w:rsid w:val="004136C4"/>
    <w:rsid w:val="0041406A"/>
    <w:rsid w:val="00414C85"/>
    <w:rsid w:val="0041543D"/>
    <w:rsid w:val="00416986"/>
    <w:rsid w:val="00417077"/>
    <w:rsid w:val="00420EE5"/>
    <w:rsid w:val="00421C0D"/>
    <w:rsid w:val="00423095"/>
    <w:rsid w:val="00423BF0"/>
    <w:rsid w:val="00424F69"/>
    <w:rsid w:val="00425099"/>
    <w:rsid w:val="004255D1"/>
    <w:rsid w:val="00426252"/>
    <w:rsid w:val="0042694B"/>
    <w:rsid w:val="00426E25"/>
    <w:rsid w:val="00431270"/>
    <w:rsid w:val="00432A06"/>
    <w:rsid w:val="0043319F"/>
    <w:rsid w:val="00433C0B"/>
    <w:rsid w:val="00433CFC"/>
    <w:rsid w:val="00433EA3"/>
    <w:rsid w:val="0043402C"/>
    <w:rsid w:val="004359F5"/>
    <w:rsid w:val="00435F5C"/>
    <w:rsid w:val="0043757E"/>
    <w:rsid w:val="0044197E"/>
    <w:rsid w:val="00442DFB"/>
    <w:rsid w:val="004440D6"/>
    <w:rsid w:val="004515A7"/>
    <w:rsid w:val="00452B48"/>
    <w:rsid w:val="004531CA"/>
    <w:rsid w:val="0045382E"/>
    <w:rsid w:val="00453C86"/>
    <w:rsid w:val="00453E33"/>
    <w:rsid w:val="004601CF"/>
    <w:rsid w:val="00460332"/>
    <w:rsid w:val="00461819"/>
    <w:rsid w:val="0046289D"/>
    <w:rsid w:val="00462AA4"/>
    <w:rsid w:val="00463E06"/>
    <w:rsid w:val="00464403"/>
    <w:rsid w:val="00467715"/>
    <w:rsid w:val="00470622"/>
    <w:rsid w:val="004711D1"/>
    <w:rsid w:val="004715CD"/>
    <w:rsid w:val="00471786"/>
    <w:rsid w:val="0047275E"/>
    <w:rsid w:val="004728B0"/>
    <w:rsid w:val="004733B3"/>
    <w:rsid w:val="00473514"/>
    <w:rsid w:val="0047386A"/>
    <w:rsid w:val="00473CCF"/>
    <w:rsid w:val="00473F23"/>
    <w:rsid w:val="00474613"/>
    <w:rsid w:val="00475F70"/>
    <w:rsid w:val="0048108E"/>
    <w:rsid w:val="00482108"/>
    <w:rsid w:val="0048402A"/>
    <w:rsid w:val="00484876"/>
    <w:rsid w:val="00485113"/>
    <w:rsid w:val="00485C82"/>
    <w:rsid w:val="00486B9B"/>
    <w:rsid w:val="00486F02"/>
    <w:rsid w:val="00487362"/>
    <w:rsid w:val="0049131D"/>
    <w:rsid w:val="00491F01"/>
    <w:rsid w:val="00492356"/>
    <w:rsid w:val="00496FCE"/>
    <w:rsid w:val="00497911"/>
    <w:rsid w:val="00497BD2"/>
    <w:rsid w:val="00497FCA"/>
    <w:rsid w:val="004A1AD1"/>
    <w:rsid w:val="004A1F3F"/>
    <w:rsid w:val="004A2512"/>
    <w:rsid w:val="004A2DB7"/>
    <w:rsid w:val="004A3DC9"/>
    <w:rsid w:val="004A54D7"/>
    <w:rsid w:val="004A5E52"/>
    <w:rsid w:val="004A618C"/>
    <w:rsid w:val="004A6662"/>
    <w:rsid w:val="004B0818"/>
    <w:rsid w:val="004B277F"/>
    <w:rsid w:val="004B293C"/>
    <w:rsid w:val="004B4A4F"/>
    <w:rsid w:val="004B581A"/>
    <w:rsid w:val="004B63E8"/>
    <w:rsid w:val="004B705B"/>
    <w:rsid w:val="004C0664"/>
    <w:rsid w:val="004C1496"/>
    <w:rsid w:val="004C270B"/>
    <w:rsid w:val="004C2BEE"/>
    <w:rsid w:val="004C38E6"/>
    <w:rsid w:val="004C3982"/>
    <w:rsid w:val="004C4E28"/>
    <w:rsid w:val="004C6A4C"/>
    <w:rsid w:val="004C6AD7"/>
    <w:rsid w:val="004C6F35"/>
    <w:rsid w:val="004C7780"/>
    <w:rsid w:val="004D008B"/>
    <w:rsid w:val="004D00A4"/>
    <w:rsid w:val="004D13C4"/>
    <w:rsid w:val="004D1E2D"/>
    <w:rsid w:val="004D20B3"/>
    <w:rsid w:val="004D4324"/>
    <w:rsid w:val="004D4A61"/>
    <w:rsid w:val="004D5258"/>
    <w:rsid w:val="004D714B"/>
    <w:rsid w:val="004D7641"/>
    <w:rsid w:val="004E061C"/>
    <w:rsid w:val="004E2D05"/>
    <w:rsid w:val="004E39FA"/>
    <w:rsid w:val="004E3F0A"/>
    <w:rsid w:val="004E3F26"/>
    <w:rsid w:val="004E4B0F"/>
    <w:rsid w:val="004E5705"/>
    <w:rsid w:val="004E588C"/>
    <w:rsid w:val="004E684D"/>
    <w:rsid w:val="004F01AD"/>
    <w:rsid w:val="004F0256"/>
    <w:rsid w:val="004F0473"/>
    <w:rsid w:val="004F1040"/>
    <w:rsid w:val="004F1477"/>
    <w:rsid w:val="004F19AB"/>
    <w:rsid w:val="004F206C"/>
    <w:rsid w:val="004F2E53"/>
    <w:rsid w:val="004F5A8C"/>
    <w:rsid w:val="004F5ABE"/>
    <w:rsid w:val="004F7B8A"/>
    <w:rsid w:val="004F7E53"/>
    <w:rsid w:val="005008BF"/>
    <w:rsid w:val="00502855"/>
    <w:rsid w:val="005040F7"/>
    <w:rsid w:val="005044A1"/>
    <w:rsid w:val="0050477C"/>
    <w:rsid w:val="00506064"/>
    <w:rsid w:val="00506686"/>
    <w:rsid w:val="00510FE8"/>
    <w:rsid w:val="005112EC"/>
    <w:rsid w:val="0051130A"/>
    <w:rsid w:val="0051272A"/>
    <w:rsid w:val="0051449E"/>
    <w:rsid w:val="00515529"/>
    <w:rsid w:val="00515865"/>
    <w:rsid w:val="00516AC4"/>
    <w:rsid w:val="005202DB"/>
    <w:rsid w:val="005204DB"/>
    <w:rsid w:val="00522A9D"/>
    <w:rsid w:val="0052333C"/>
    <w:rsid w:val="0052539C"/>
    <w:rsid w:val="0052614F"/>
    <w:rsid w:val="0052678B"/>
    <w:rsid w:val="00527B03"/>
    <w:rsid w:val="00530174"/>
    <w:rsid w:val="005304FE"/>
    <w:rsid w:val="00533DEC"/>
    <w:rsid w:val="00535A66"/>
    <w:rsid w:val="00540203"/>
    <w:rsid w:val="00540C88"/>
    <w:rsid w:val="005427D4"/>
    <w:rsid w:val="005449A2"/>
    <w:rsid w:val="00544CD4"/>
    <w:rsid w:val="00546F3B"/>
    <w:rsid w:val="00550937"/>
    <w:rsid w:val="0055194A"/>
    <w:rsid w:val="005525E0"/>
    <w:rsid w:val="0055449F"/>
    <w:rsid w:val="005613DA"/>
    <w:rsid w:val="00561D8C"/>
    <w:rsid w:val="005622F0"/>
    <w:rsid w:val="00562E6B"/>
    <w:rsid w:val="00570E03"/>
    <w:rsid w:val="00571ABD"/>
    <w:rsid w:val="00574ED2"/>
    <w:rsid w:val="00575B51"/>
    <w:rsid w:val="00576F08"/>
    <w:rsid w:val="005824FF"/>
    <w:rsid w:val="00583569"/>
    <w:rsid w:val="00583BD0"/>
    <w:rsid w:val="00583D98"/>
    <w:rsid w:val="005901AB"/>
    <w:rsid w:val="00592C9D"/>
    <w:rsid w:val="00596204"/>
    <w:rsid w:val="00596999"/>
    <w:rsid w:val="00597BA1"/>
    <w:rsid w:val="005A1462"/>
    <w:rsid w:val="005A37F1"/>
    <w:rsid w:val="005A40E6"/>
    <w:rsid w:val="005A513A"/>
    <w:rsid w:val="005A61D7"/>
    <w:rsid w:val="005B0E6B"/>
    <w:rsid w:val="005B2B6F"/>
    <w:rsid w:val="005B54D8"/>
    <w:rsid w:val="005B637D"/>
    <w:rsid w:val="005C0784"/>
    <w:rsid w:val="005C2752"/>
    <w:rsid w:val="005C3493"/>
    <w:rsid w:val="005C35D3"/>
    <w:rsid w:val="005C78D0"/>
    <w:rsid w:val="005D05BE"/>
    <w:rsid w:val="005D0CBA"/>
    <w:rsid w:val="005D131C"/>
    <w:rsid w:val="005D2333"/>
    <w:rsid w:val="005D374D"/>
    <w:rsid w:val="005D3F2B"/>
    <w:rsid w:val="005D4A3E"/>
    <w:rsid w:val="005D4A85"/>
    <w:rsid w:val="005D4F65"/>
    <w:rsid w:val="005D5F81"/>
    <w:rsid w:val="005D5F8C"/>
    <w:rsid w:val="005D6F50"/>
    <w:rsid w:val="005E1816"/>
    <w:rsid w:val="005E1EE1"/>
    <w:rsid w:val="005E27EA"/>
    <w:rsid w:val="005E3EAE"/>
    <w:rsid w:val="005E58E7"/>
    <w:rsid w:val="005E5B72"/>
    <w:rsid w:val="005E6123"/>
    <w:rsid w:val="005E642C"/>
    <w:rsid w:val="005E7EBF"/>
    <w:rsid w:val="005F0C9E"/>
    <w:rsid w:val="005F1066"/>
    <w:rsid w:val="005F460B"/>
    <w:rsid w:val="005F50AD"/>
    <w:rsid w:val="006023C3"/>
    <w:rsid w:val="006046E1"/>
    <w:rsid w:val="00606471"/>
    <w:rsid w:val="00606564"/>
    <w:rsid w:val="00607255"/>
    <w:rsid w:val="006100F6"/>
    <w:rsid w:val="006101AB"/>
    <w:rsid w:val="006118B8"/>
    <w:rsid w:val="00612658"/>
    <w:rsid w:val="0061313B"/>
    <w:rsid w:val="00613502"/>
    <w:rsid w:val="00617144"/>
    <w:rsid w:val="00617617"/>
    <w:rsid w:val="00622EDD"/>
    <w:rsid w:val="00623221"/>
    <w:rsid w:val="006242BA"/>
    <w:rsid w:val="006245AB"/>
    <w:rsid w:val="006262F8"/>
    <w:rsid w:val="00632D8E"/>
    <w:rsid w:val="006353E2"/>
    <w:rsid w:val="00637A48"/>
    <w:rsid w:val="006416C1"/>
    <w:rsid w:val="00642319"/>
    <w:rsid w:val="0064272D"/>
    <w:rsid w:val="00647206"/>
    <w:rsid w:val="00647F06"/>
    <w:rsid w:val="00652BAD"/>
    <w:rsid w:val="006531FB"/>
    <w:rsid w:val="00653A53"/>
    <w:rsid w:val="00653D64"/>
    <w:rsid w:val="00653FD3"/>
    <w:rsid w:val="00655820"/>
    <w:rsid w:val="00657E48"/>
    <w:rsid w:val="0066022E"/>
    <w:rsid w:val="00660BE7"/>
    <w:rsid w:val="0066214E"/>
    <w:rsid w:val="0066429B"/>
    <w:rsid w:val="006659BE"/>
    <w:rsid w:val="00667259"/>
    <w:rsid w:val="00672691"/>
    <w:rsid w:val="00672F25"/>
    <w:rsid w:val="00675F25"/>
    <w:rsid w:val="00680A41"/>
    <w:rsid w:val="00681023"/>
    <w:rsid w:val="0068273E"/>
    <w:rsid w:val="00682895"/>
    <w:rsid w:val="00684650"/>
    <w:rsid w:val="00684800"/>
    <w:rsid w:val="00692788"/>
    <w:rsid w:val="00693421"/>
    <w:rsid w:val="00693C9D"/>
    <w:rsid w:val="00693DCC"/>
    <w:rsid w:val="00695506"/>
    <w:rsid w:val="006971A4"/>
    <w:rsid w:val="006A006F"/>
    <w:rsid w:val="006A0B2C"/>
    <w:rsid w:val="006A12D2"/>
    <w:rsid w:val="006A1699"/>
    <w:rsid w:val="006A237E"/>
    <w:rsid w:val="006A2C9E"/>
    <w:rsid w:val="006A30C4"/>
    <w:rsid w:val="006A3A47"/>
    <w:rsid w:val="006A4504"/>
    <w:rsid w:val="006A4C21"/>
    <w:rsid w:val="006A7236"/>
    <w:rsid w:val="006A7DA0"/>
    <w:rsid w:val="006B5162"/>
    <w:rsid w:val="006C27FA"/>
    <w:rsid w:val="006C3A63"/>
    <w:rsid w:val="006C4A79"/>
    <w:rsid w:val="006C5F41"/>
    <w:rsid w:val="006C6C89"/>
    <w:rsid w:val="006C7DEE"/>
    <w:rsid w:val="006D0938"/>
    <w:rsid w:val="006D14E5"/>
    <w:rsid w:val="006D213A"/>
    <w:rsid w:val="006D370B"/>
    <w:rsid w:val="006D75F5"/>
    <w:rsid w:val="006E4D9E"/>
    <w:rsid w:val="006E7BC9"/>
    <w:rsid w:val="006F000C"/>
    <w:rsid w:val="006F0FB8"/>
    <w:rsid w:val="006F1FEA"/>
    <w:rsid w:val="006F2502"/>
    <w:rsid w:val="006F42F3"/>
    <w:rsid w:val="006F7BFA"/>
    <w:rsid w:val="00701521"/>
    <w:rsid w:val="007029C2"/>
    <w:rsid w:val="00702E36"/>
    <w:rsid w:val="00702FAA"/>
    <w:rsid w:val="00702FCC"/>
    <w:rsid w:val="00704038"/>
    <w:rsid w:val="0070420D"/>
    <w:rsid w:val="00704C6E"/>
    <w:rsid w:val="00706618"/>
    <w:rsid w:val="00707673"/>
    <w:rsid w:val="00713A2F"/>
    <w:rsid w:val="00714455"/>
    <w:rsid w:val="00715681"/>
    <w:rsid w:val="00716DEC"/>
    <w:rsid w:val="007203C7"/>
    <w:rsid w:val="00720613"/>
    <w:rsid w:val="00721339"/>
    <w:rsid w:val="00725993"/>
    <w:rsid w:val="007269AE"/>
    <w:rsid w:val="0072748B"/>
    <w:rsid w:val="00730E6F"/>
    <w:rsid w:val="00731C78"/>
    <w:rsid w:val="0073213C"/>
    <w:rsid w:val="007327C7"/>
    <w:rsid w:val="00732CCA"/>
    <w:rsid w:val="00732FD7"/>
    <w:rsid w:val="007349D5"/>
    <w:rsid w:val="007364D3"/>
    <w:rsid w:val="0074346A"/>
    <w:rsid w:val="0074492B"/>
    <w:rsid w:val="007449EA"/>
    <w:rsid w:val="00747363"/>
    <w:rsid w:val="00747CEF"/>
    <w:rsid w:val="00751698"/>
    <w:rsid w:val="00752157"/>
    <w:rsid w:val="00754BD7"/>
    <w:rsid w:val="007574E3"/>
    <w:rsid w:val="00757677"/>
    <w:rsid w:val="007579FB"/>
    <w:rsid w:val="00761B94"/>
    <w:rsid w:val="0076208B"/>
    <w:rsid w:val="00762545"/>
    <w:rsid w:val="007637A3"/>
    <w:rsid w:val="00765DFE"/>
    <w:rsid w:val="00766CEB"/>
    <w:rsid w:val="00771390"/>
    <w:rsid w:val="00771447"/>
    <w:rsid w:val="007751A2"/>
    <w:rsid w:val="00777EE3"/>
    <w:rsid w:val="00782338"/>
    <w:rsid w:val="007837DE"/>
    <w:rsid w:val="00783E01"/>
    <w:rsid w:val="007861B8"/>
    <w:rsid w:val="00787ACF"/>
    <w:rsid w:val="007916CD"/>
    <w:rsid w:val="007933B9"/>
    <w:rsid w:val="007943CB"/>
    <w:rsid w:val="007966D7"/>
    <w:rsid w:val="00797545"/>
    <w:rsid w:val="007A03CE"/>
    <w:rsid w:val="007A15FB"/>
    <w:rsid w:val="007A1E71"/>
    <w:rsid w:val="007A20E6"/>
    <w:rsid w:val="007A3271"/>
    <w:rsid w:val="007A351A"/>
    <w:rsid w:val="007A57A0"/>
    <w:rsid w:val="007B067B"/>
    <w:rsid w:val="007B24F9"/>
    <w:rsid w:val="007B4DB4"/>
    <w:rsid w:val="007B683A"/>
    <w:rsid w:val="007B6F30"/>
    <w:rsid w:val="007C0957"/>
    <w:rsid w:val="007C0E47"/>
    <w:rsid w:val="007C5ABD"/>
    <w:rsid w:val="007C6396"/>
    <w:rsid w:val="007D0419"/>
    <w:rsid w:val="007D30CB"/>
    <w:rsid w:val="007D3CA0"/>
    <w:rsid w:val="007D4933"/>
    <w:rsid w:val="007D6DB3"/>
    <w:rsid w:val="007E1159"/>
    <w:rsid w:val="007E2AE3"/>
    <w:rsid w:val="007E2BBA"/>
    <w:rsid w:val="007E31E9"/>
    <w:rsid w:val="007E3282"/>
    <w:rsid w:val="007E7736"/>
    <w:rsid w:val="007F2AFE"/>
    <w:rsid w:val="007F6A15"/>
    <w:rsid w:val="007F6CD7"/>
    <w:rsid w:val="00801C05"/>
    <w:rsid w:val="00804A0E"/>
    <w:rsid w:val="00804E5D"/>
    <w:rsid w:val="00806336"/>
    <w:rsid w:val="00807296"/>
    <w:rsid w:val="00807880"/>
    <w:rsid w:val="00807AEE"/>
    <w:rsid w:val="00810633"/>
    <w:rsid w:val="0081082A"/>
    <w:rsid w:val="008123B0"/>
    <w:rsid w:val="00812B2C"/>
    <w:rsid w:val="0081321A"/>
    <w:rsid w:val="0081338F"/>
    <w:rsid w:val="00813EC3"/>
    <w:rsid w:val="00814BE5"/>
    <w:rsid w:val="0081525C"/>
    <w:rsid w:val="008152A6"/>
    <w:rsid w:val="00815D9B"/>
    <w:rsid w:val="00815DEC"/>
    <w:rsid w:val="00815E42"/>
    <w:rsid w:val="0081693A"/>
    <w:rsid w:val="008228E2"/>
    <w:rsid w:val="00823F9E"/>
    <w:rsid w:val="00824EDE"/>
    <w:rsid w:val="0082693E"/>
    <w:rsid w:val="008303FF"/>
    <w:rsid w:val="008314ED"/>
    <w:rsid w:val="00831B54"/>
    <w:rsid w:val="00831D0F"/>
    <w:rsid w:val="008321A6"/>
    <w:rsid w:val="00832336"/>
    <w:rsid w:val="008330D0"/>
    <w:rsid w:val="00836808"/>
    <w:rsid w:val="00840432"/>
    <w:rsid w:val="00840DB5"/>
    <w:rsid w:val="00841447"/>
    <w:rsid w:val="00841C4A"/>
    <w:rsid w:val="00843043"/>
    <w:rsid w:val="008444A0"/>
    <w:rsid w:val="00846F78"/>
    <w:rsid w:val="00850AAB"/>
    <w:rsid w:val="008516B3"/>
    <w:rsid w:val="00855BC0"/>
    <w:rsid w:val="008564F7"/>
    <w:rsid w:val="008568D2"/>
    <w:rsid w:val="00856C7A"/>
    <w:rsid w:val="00860360"/>
    <w:rsid w:val="0086058D"/>
    <w:rsid w:val="00861743"/>
    <w:rsid w:val="00862CF6"/>
    <w:rsid w:val="00862DDA"/>
    <w:rsid w:val="00864727"/>
    <w:rsid w:val="00864D1A"/>
    <w:rsid w:val="0086599E"/>
    <w:rsid w:val="008659FA"/>
    <w:rsid w:val="008725D3"/>
    <w:rsid w:val="0087571D"/>
    <w:rsid w:val="008811D5"/>
    <w:rsid w:val="00881704"/>
    <w:rsid w:val="00881A9E"/>
    <w:rsid w:val="0088234D"/>
    <w:rsid w:val="008823E9"/>
    <w:rsid w:val="00887278"/>
    <w:rsid w:val="0088747F"/>
    <w:rsid w:val="008911E3"/>
    <w:rsid w:val="008922DE"/>
    <w:rsid w:val="00892C50"/>
    <w:rsid w:val="00894021"/>
    <w:rsid w:val="008950CA"/>
    <w:rsid w:val="00897229"/>
    <w:rsid w:val="00897EAD"/>
    <w:rsid w:val="008A0776"/>
    <w:rsid w:val="008A0D49"/>
    <w:rsid w:val="008A0EDE"/>
    <w:rsid w:val="008A1A78"/>
    <w:rsid w:val="008A362C"/>
    <w:rsid w:val="008A3A44"/>
    <w:rsid w:val="008A3BF9"/>
    <w:rsid w:val="008A4E00"/>
    <w:rsid w:val="008A5178"/>
    <w:rsid w:val="008A5770"/>
    <w:rsid w:val="008A5849"/>
    <w:rsid w:val="008A7A91"/>
    <w:rsid w:val="008B06DB"/>
    <w:rsid w:val="008B1B8B"/>
    <w:rsid w:val="008B1F5F"/>
    <w:rsid w:val="008B21F0"/>
    <w:rsid w:val="008B4A69"/>
    <w:rsid w:val="008B7B33"/>
    <w:rsid w:val="008C0758"/>
    <w:rsid w:val="008C106C"/>
    <w:rsid w:val="008C1AB2"/>
    <w:rsid w:val="008C55EF"/>
    <w:rsid w:val="008C5890"/>
    <w:rsid w:val="008C60F3"/>
    <w:rsid w:val="008C6190"/>
    <w:rsid w:val="008C6E9B"/>
    <w:rsid w:val="008D12AF"/>
    <w:rsid w:val="008D2D63"/>
    <w:rsid w:val="008D3291"/>
    <w:rsid w:val="008D3F0D"/>
    <w:rsid w:val="008D4004"/>
    <w:rsid w:val="008D5ABA"/>
    <w:rsid w:val="008D772D"/>
    <w:rsid w:val="008D7B3E"/>
    <w:rsid w:val="008D7F60"/>
    <w:rsid w:val="008E0D1E"/>
    <w:rsid w:val="008E10CF"/>
    <w:rsid w:val="008E1EA5"/>
    <w:rsid w:val="008E4767"/>
    <w:rsid w:val="008E5F1B"/>
    <w:rsid w:val="008E7162"/>
    <w:rsid w:val="008E7338"/>
    <w:rsid w:val="008F20CC"/>
    <w:rsid w:val="008F20ED"/>
    <w:rsid w:val="008F37A5"/>
    <w:rsid w:val="008F3C8E"/>
    <w:rsid w:val="008F3C99"/>
    <w:rsid w:val="008F3D35"/>
    <w:rsid w:val="008F3FD7"/>
    <w:rsid w:val="008F5463"/>
    <w:rsid w:val="008F573C"/>
    <w:rsid w:val="008F76F1"/>
    <w:rsid w:val="00901060"/>
    <w:rsid w:val="00902B34"/>
    <w:rsid w:val="00902D0C"/>
    <w:rsid w:val="00902D9B"/>
    <w:rsid w:val="009030F0"/>
    <w:rsid w:val="009057A0"/>
    <w:rsid w:val="00906842"/>
    <w:rsid w:val="00906880"/>
    <w:rsid w:val="0091146D"/>
    <w:rsid w:val="0091299C"/>
    <w:rsid w:val="00912C6B"/>
    <w:rsid w:val="00912ED6"/>
    <w:rsid w:val="00913F67"/>
    <w:rsid w:val="00914B62"/>
    <w:rsid w:val="00914D5E"/>
    <w:rsid w:val="00916C0E"/>
    <w:rsid w:val="0091735A"/>
    <w:rsid w:val="00920A9F"/>
    <w:rsid w:val="00924185"/>
    <w:rsid w:val="0092458C"/>
    <w:rsid w:val="009256C7"/>
    <w:rsid w:val="009278F2"/>
    <w:rsid w:val="00935DCC"/>
    <w:rsid w:val="00937D64"/>
    <w:rsid w:val="00941AE2"/>
    <w:rsid w:val="009443EF"/>
    <w:rsid w:val="00944A7E"/>
    <w:rsid w:val="00945411"/>
    <w:rsid w:val="00947D4E"/>
    <w:rsid w:val="00951A6E"/>
    <w:rsid w:val="00951EAD"/>
    <w:rsid w:val="00954BB1"/>
    <w:rsid w:val="009611E5"/>
    <w:rsid w:val="00964456"/>
    <w:rsid w:val="00965D77"/>
    <w:rsid w:val="009662C3"/>
    <w:rsid w:val="00967ECB"/>
    <w:rsid w:val="0097075A"/>
    <w:rsid w:val="00973375"/>
    <w:rsid w:val="00974AFE"/>
    <w:rsid w:val="00974E87"/>
    <w:rsid w:val="00975697"/>
    <w:rsid w:val="00976A6B"/>
    <w:rsid w:val="00976C3B"/>
    <w:rsid w:val="00977251"/>
    <w:rsid w:val="009826BE"/>
    <w:rsid w:val="00983367"/>
    <w:rsid w:val="00985C37"/>
    <w:rsid w:val="0098660B"/>
    <w:rsid w:val="00993DCE"/>
    <w:rsid w:val="00994A0E"/>
    <w:rsid w:val="00997EFC"/>
    <w:rsid w:val="009A0455"/>
    <w:rsid w:val="009A23F3"/>
    <w:rsid w:val="009A2632"/>
    <w:rsid w:val="009A296A"/>
    <w:rsid w:val="009A3788"/>
    <w:rsid w:val="009A552A"/>
    <w:rsid w:val="009A73E8"/>
    <w:rsid w:val="009B0F9D"/>
    <w:rsid w:val="009B1D9D"/>
    <w:rsid w:val="009B4EDB"/>
    <w:rsid w:val="009B5B46"/>
    <w:rsid w:val="009B777B"/>
    <w:rsid w:val="009D2450"/>
    <w:rsid w:val="009D2ED7"/>
    <w:rsid w:val="009D68C8"/>
    <w:rsid w:val="009E0F99"/>
    <w:rsid w:val="009E4A27"/>
    <w:rsid w:val="009E5098"/>
    <w:rsid w:val="009E6B9A"/>
    <w:rsid w:val="009F1D78"/>
    <w:rsid w:val="009F2249"/>
    <w:rsid w:val="009F3F6D"/>
    <w:rsid w:val="009F756B"/>
    <w:rsid w:val="00A014C1"/>
    <w:rsid w:val="00A0156A"/>
    <w:rsid w:val="00A0246F"/>
    <w:rsid w:val="00A0277F"/>
    <w:rsid w:val="00A062D3"/>
    <w:rsid w:val="00A071B2"/>
    <w:rsid w:val="00A0760D"/>
    <w:rsid w:val="00A10692"/>
    <w:rsid w:val="00A107AB"/>
    <w:rsid w:val="00A12FCD"/>
    <w:rsid w:val="00A166E1"/>
    <w:rsid w:val="00A175EC"/>
    <w:rsid w:val="00A17649"/>
    <w:rsid w:val="00A2013A"/>
    <w:rsid w:val="00A20C9D"/>
    <w:rsid w:val="00A214E8"/>
    <w:rsid w:val="00A2171E"/>
    <w:rsid w:val="00A21BF8"/>
    <w:rsid w:val="00A22C61"/>
    <w:rsid w:val="00A237DF"/>
    <w:rsid w:val="00A25F50"/>
    <w:rsid w:val="00A27EA8"/>
    <w:rsid w:val="00A30B41"/>
    <w:rsid w:val="00A316FB"/>
    <w:rsid w:val="00A3171B"/>
    <w:rsid w:val="00A32E2D"/>
    <w:rsid w:val="00A33459"/>
    <w:rsid w:val="00A362EA"/>
    <w:rsid w:val="00A37060"/>
    <w:rsid w:val="00A40F59"/>
    <w:rsid w:val="00A437A2"/>
    <w:rsid w:val="00A45AF7"/>
    <w:rsid w:val="00A46A79"/>
    <w:rsid w:val="00A46E0F"/>
    <w:rsid w:val="00A46FDD"/>
    <w:rsid w:val="00A52051"/>
    <w:rsid w:val="00A54AF4"/>
    <w:rsid w:val="00A56196"/>
    <w:rsid w:val="00A5655B"/>
    <w:rsid w:val="00A575DD"/>
    <w:rsid w:val="00A57BA9"/>
    <w:rsid w:val="00A57CEE"/>
    <w:rsid w:val="00A60519"/>
    <w:rsid w:val="00A60AFC"/>
    <w:rsid w:val="00A620D3"/>
    <w:rsid w:val="00A62C06"/>
    <w:rsid w:val="00A6395C"/>
    <w:rsid w:val="00A6418A"/>
    <w:rsid w:val="00A65E5D"/>
    <w:rsid w:val="00A66ABD"/>
    <w:rsid w:val="00A72345"/>
    <w:rsid w:val="00A72E7C"/>
    <w:rsid w:val="00A74CF1"/>
    <w:rsid w:val="00A756E3"/>
    <w:rsid w:val="00A75C26"/>
    <w:rsid w:val="00A76F20"/>
    <w:rsid w:val="00A77994"/>
    <w:rsid w:val="00A825DC"/>
    <w:rsid w:val="00A82D0E"/>
    <w:rsid w:val="00A82FE8"/>
    <w:rsid w:val="00A83028"/>
    <w:rsid w:val="00A85A4C"/>
    <w:rsid w:val="00A879CA"/>
    <w:rsid w:val="00A9072D"/>
    <w:rsid w:val="00A90B0A"/>
    <w:rsid w:val="00A929F0"/>
    <w:rsid w:val="00A939A5"/>
    <w:rsid w:val="00A939BC"/>
    <w:rsid w:val="00A93BE2"/>
    <w:rsid w:val="00A94BF8"/>
    <w:rsid w:val="00A95170"/>
    <w:rsid w:val="00A9710E"/>
    <w:rsid w:val="00AA53C1"/>
    <w:rsid w:val="00AA5D59"/>
    <w:rsid w:val="00AA757E"/>
    <w:rsid w:val="00AB1ABC"/>
    <w:rsid w:val="00AB334D"/>
    <w:rsid w:val="00AB515B"/>
    <w:rsid w:val="00AB5C1C"/>
    <w:rsid w:val="00AB6417"/>
    <w:rsid w:val="00AB6CAE"/>
    <w:rsid w:val="00AB725F"/>
    <w:rsid w:val="00AC12CA"/>
    <w:rsid w:val="00AC22F7"/>
    <w:rsid w:val="00AC4742"/>
    <w:rsid w:val="00AC4873"/>
    <w:rsid w:val="00AC5D2F"/>
    <w:rsid w:val="00AC63FC"/>
    <w:rsid w:val="00AD6CA0"/>
    <w:rsid w:val="00AE043A"/>
    <w:rsid w:val="00AE153B"/>
    <w:rsid w:val="00AE180A"/>
    <w:rsid w:val="00AE20EE"/>
    <w:rsid w:val="00AE30F8"/>
    <w:rsid w:val="00AE6233"/>
    <w:rsid w:val="00AE74CB"/>
    <w:rsid w:val="00AF0C23"/>
    <w:rsid w:val="00AF5B46"/>
    <w:rsid w:val="00AF6324"/>
    <w:rsid w:val="00AF72DF"/>
    <w:rsid w:val="00B00881"/>
    <w:rsid w:val="00B04445"/>
    <w:rsid w:val="00B048B5"/>
    <w:rsid w:val="00B048C4"/>
    <w:rsid w:val="00B049C3"/>
    <w:rsid w:val="00B05770"/>
    <w:rsid w:val="00B0630A"/>
    <w:rsid w:val="00B07815"/>
    <w:rsid w:val="00B109B3"/>
    <w:rsid w:val="00B10EB2"/>
    <w:rsid w:val="00B12635"/>
    <w:rsid w:val="00B16EA4"/>
    <w:rsid w:val="00B171AE"/>
    <w:rsid w:val="00B174D4"/>
    <w:rsid w:val="00B21473"/>
    <w:rsid w:val="00B216DE"/>
    <w:rsid w:val="00B24889"/>
    <w:rsid w:val="00B25839"/>
    <w:rsid w:val="00B26811"/>
    <w:rsid w:val="00B31032"/>
    <w:rsid w:val="00B3154E"/>
    <w:rsid w:val="00B32B86"/>
    <w:rsid w:val="00B33875"/>
    <w:rsid w:val="00B349AE"/>
    <w:rsid w:val="00B35524"/>
    <w:rsid w:val="00B35874"/>
    <w:rsid w:val="00B35D73"/>
    <w:rsid w:val="00B41E0B"/>
    <w:rsid w:val="00B45A62"/>
    <w:rsid w:val="00B46014"/>
    <w:rsid w:val="00B47B88"/>
    <w:rsid w:val="00B50528"/>
    <w:rsid w:val="00B52DCA"/>
    <w:rsid w:val="00B535DD"/>
    <w:rsid w:val="00B53D88"/>
    <w:rsid w:val="00B561F3"/>
    <w:rsid w:val="00B564D5"/>
    <w:rsid w:val="00B5770F"/>
    <w:rsid w:val="00B57E93"/>
    <w:rsid w:val="00B61ECC"/>
    <w:rsid w:val="00B6250C"/>
    <w:rsid w:val="00B62977"/>
    <w:rsid w:val="00B62CE6"/>
    <w:rsid w:val="00B64C65"/>
    <w:rsid w:val="00B65E4C"/>
    <w:rsid w:val="00B71E38"/>
    <w:rsid w:val="00B72CB8"/>
    <w:rsid w:val="00B7478D"/>
    <w:rsid w:val="00B75FD3"/>
    <w:rsid w:val="00B80E37"/>
    <w:rsid w:val="00B852FF"/>
    <w:rsid w:val="00B867FD"/>
    <w:rsid w:val="00B86952"/>
    <w:rsid w:val="00B91520"/>
    <w:rsid w:val="00B93465"/>
    <w:rsid w:val="00B93CBC"/>
    <w:rsid w:val="00B94011"/>
    <w:rsid w:val="00B94418"/>
    <w:rsid w:val="00B946AC"/>
    <w:rsid w:val="00B96150"/>
    <w:rsid w:val="00BA1A3A"/>
    <w:rsid w:val="00BA5E67"/>
    <w:rsid w:val="00BA6E0C"/>
    <w:rsid w:val="00BA761E"/>
    <w:rsid w:val="00BA7881"/>
    <w:rsid w:val="00BB3AAA"/>
    <w:rsid w:val="00BB3B8D"/>
    <w:rsid w:val="00BB4B41"/>
    <w:rsid w:val="00BB605A"/>
    <w:rsid w:val="00BB7100"/>
    <w:rsid w:val="00BB7A90"/>
    <w:rsid w:val="00BC087F"/>
    <w:rsid w:val="00BC1837"/>
    <w:rsid w:val="00BC3EBE"/>
    <w:rsid w:val="00BC4146"/>
    <w:rsid w:val="00BC4285"/>
    <w:rsid w:val="00BC7411"/>
    <w:rsid w:val="00BC7B2B"/>
    <w:rsid w:val="00BC7F26"/>
    <w:rsid w:val="00BD00DC"/>
    <w:rsid w:val="00BD375B"/>
    <w:rsid w:val="00BD4FBC"/>
    <w:rsid w:val="00BD697C"/>
    <w:rsid w:val="00BD6A5D"/>
    <w:rsid w:val="00BE36B5"/>
    <w:rsid w:val="00BE55DD"/>
    <w:rsid w:val="00BE56B6"/>
    <w:rsid w:val="00BE5940"/>
    <w:rsid w:val="00BE6610"/>
    <w:rsid w:val="00BE7401"/>
    <w:rsid w:val="00BE7CFA"/>
    <w:rsid w:val="00BE7F02"/>
    <w:rsid w:val="00BF0264"/>
    <w:rsid w:val="00BF0B0B"/>
    <w:rsid w:val="00BF1035"/>
    <w:rsid w:val="00BF1AB7"/>
    <w:rsid w:val="00BF1D92"/>
    <w:rsid w:val="00BF28B4"/>
    <w:rsid w:val="00BF28EE"/>
    <w:rsid w:val="00BF2A92"/>
    <w:rsid w:val="00BF34B4"/>
    <w:rsid w:val="00BF376D"/>
    <w:rsid w:val="00BF3EE1"/>
    <w:rsid w:val="00BF42CB"/>
    <w:rsid w:val="00BF4C2E"/>
    <w:rsid w:val="00BF508C"/>
    <w:rsid w:val="00BF5C25"/>
    <w:rsid w:val="00BF64D9"/>
    <w:rsid w:val="00BF7C0C"/>
    <w:rsid w:val="00C0271C"/>
    <w:rsid w:val="00C03BA2"/>
    <w:rsid w:val="00C04C66"/>
    <w:rsid w:val="00C05267"/>
    <w:rsid w:val="00C05DDE"/>
    <w:rsid w:val="00C06FB5"/>
    <w:rsid w:val="00C103E3"/>
    <w:rsid w:val="00C12281"/>
    <w:rsid w:val="00C127B6"/>
    <w:rsid w:val="00C1518A"/>
    <w:rsid w:val="00C15AFF"/>
    <w:rsid w:val="00C21080"/>
    <w:rsid w:val="00C2295B"/>
    <w:rsid w:val="00C25611"/>
    <w:rsid w:val="00C26B3E"/>
    <w:rsid w:val="00C309C0"/>
    <w:rsid w:val="00C30F86"/>
    <w:rsid w:val="00C321DC"/>
    <w:rsid w:val="00C334B0"/>
    <w:rsid w:val="00C3651B"/>
    <w:rsid w:val="00C37A8F"/>
    <w:rsid w:val="00C4087F"/>
    <w:rsid w:val="00C41775"/>
    <w:rsid w:val="00C41C6F"/>
    <w:rsid w:val="00C43A00"/>
    <w:rsid w:val="00C446AF"/>
    <w:rsid w:val="00C45A84"/>
    <w:rsid w:val="00C469D8"/>
    <w:rsid w:val="00C54055"/>
    <w:rsid w:val="00C54E6F"/>
    <w:rsid w:val="00C554C6"/>
    <w:rsid w:val="00C56FC5"/>
    <w:rsid w:val="00C57672"/>
    <w:rsid w:val="00C600B2"/>
    <w:rsid w:val="00C60630"/>
    <w:rsid w:val="00C6285C"/>
    <w:rsid w:val="00C62C65"/>
    <w:rsid w:val="00C64977"/>
    <w:rsid w:val="00C652F0"/>
    <w:rsid w:val="00C70A61"/>
    <w:rsid w:val="00C7113D"/>
    <w:rsid w:val="00C71488"/>
    <w:rsid w:val="00C759C4"/>
    <w:rsid w:val="00C76089"/>
    <w:rsid w:val="00C766DC"/>
    <w:rsid w:val="00C76AB7"/>
    <w:rsid w:val="00C82AF4"/>
    <w:rsid w:val="00C82D2E"/>
    <w:rsid w:val="00C84DC9"/>
    <w:rsid w:val="00C85EC8"/>
    <w:rsid w:val="00C8695C"/>
    <w:rsid w:val="00C87843"/>
    <w:rsid w:val="00C87CFF"/>
    <w:rsid w:val="00C95F82"/>
    <w:rsid w:val="00C962D8"/>
    <w:rsid w:val="00C973D3"/>
    <w:rsid w:val="00CA21D2"/>
    <w:rsid w:val="00CA2730"/>
    <w:rsid w:val="00CA5103"/>
    <w:rsid w:val="00CA5DC3"/>
    <w:rsid w:val="00CA6E88"/>
    <w:rsid w:val="00CB25FF"/>
    <w:rsid w:val="00CB2C90"/>
    <w:rsid w:val="00CB2E4F"/>
    <w:rsid w:val="00CB4F34"/>
    <w:rsid w:val="00CB6F8E"/>
    <w:rsid w:val="00CB71CA"/>
    <w:rsid w:val="00CC0DBC"/>
    <w:rsid w:val="00CC1974"/>
    <w:rsid w:val="00CC1DD8"/>
    <w:rsid w:val="00CC308A"/>
    <w:rsid w:val="00CC3EEF"/>
    <w:rsid w:val="00CC543F"/>
    <w:rsid w:val="00CC5943"/>
    <w:rsid w:val="00CC6196"/>
    <w:rsid w:val="00CD0034"/>
    <w:rsid w:val="00CD17FA"/>
    <w:rsid w:val="00CD247F"/>
    <w:rsid w:val="00CD3621"/>
    <w:rsid w:val="00CD40C7"/>
    <w:rsid w:val="00CD564A"/>
    <w:rsid w:val="00CD6A45"/>
    <w:rsid w:val="00CE0C93"/>
    <w:rsid w:val="00CE12AA"/>
    <w:rsid w:val="00CE1682"/>
    <w:rsid w:val="00CE3E24"/>
    <w:rsid w:val="00CE586F"/>
    <w:rsid w:val="00CE5D06"/>
    <w:rsid w:val="00CE6066"/>
    <w:rsid w:val="00CE71A1"/>
    <w:rsid w:val="00CF1E35"/>
    <w:rsid w:val="00CF6FAD"/>
    <w:rsid w:val="00CF7AAC"/>
    <w:rsid w:val="00D00626"/>
    <w:rsid w:val="00D01719"/>
    <w:rsid w:val="00D0437E"/>
    <w:rsid w:val="00D04958"/>
    <w:rsid w:val="00D05A48"/>
    <w:rsid w:val="00D13872"/>
    <w:rsid w:val="00D14C04"/>
    <w:rsid w:val="00D14E97"/>
    <w:rsid w:val="00D16655"/>
    <w:rsid w:val="00D16B2A"/>
    <w:rsid w:val="00D170BC"/>
    <w:rsid w:val="00D21979"/>
    <w:rsid w:val="00D2265A"/>
    <w:rsid w:val="00D23BE6"/>
    <w:rsid w:val="00D251B0"/>
    <w:rsid w:val="00D26B7D"/>
    <w:rsid w:val="00D30695"/>
    <w:rsid w:val="00D3113A"/>
    <w:rsid w:val="00D36A69"/>
    <w:rsid w:val="00D37398"/>
    <w:rsid w:val="00D374E1"/>
    <w:rsid w:val="00D412EA"/>
    <w:rsid w:val="00D4207B"/>
    <w:rsid w:val="00D436EC"/>
    <w:rsid w:val="00D43C51"/>
    <w:rsid w:val="00D43D2E"/>
    <w:rsid w:val="00D45393"/>
    <w:rsid w:val="00D45544"/>
    <w:rsid w:val="00D475C8"/>
    <w:rsid w:val="00D47876"/>
    <w:rsid w:val="00D510E5"/>
    <w:rsid w:val="00D54A37"/>
    <w:rsid w:val="00D5552B"/>
    <w:rsid w:val="00D60757"/>
    <w:rsid w:val="00D60815"/>
    <w:rsid w:val="00D626DE"/>
    <w:rsid w:val="00D646C4"/>
    <w:rsid w:val="00D65E0A"/>
    <w:rsid w:val="00D66379"/>
    <w:rsid w:val="00D70C64"/>
    <w:rsid w:val="00D70E11"/>
    <w:rsid w:val="00D71262"/>
    <w:rsid w:val="00D71795"/>
    <w:rsid w:val="00D7357D"/>
    <w:rsid w:val="00D747E0"/>
    <w:rsid w:val="00D74B8E"/>
    <w:rsid w:val="00D76548"/>
    <w:rsid w:val="00D76D94"/>
    <w:rsid w:val="00D76FDF"/>
    <w:rsid w:val="00D77E5A"/>
    <w:rsid w:val="00D8004B"/>
    <w:rsid w:val="00D81C7E"/>
    <w:rsid w:val="00D82270"/>
    <w:rsid w:val="00D83AFB"/>
    <w:rsid w:val="00D8667A"/>
    <w:rsid w:val="00D91542"/>
    <w:rsid w:val="00D938B6"/>
    <w:rsid w:val="00D93CC7"/>
    <w:rsid w:val="00D97DE2"/>
    <w:rsid w:val="00DA0553"/>
    <w:rsid w:val="00DA06DF"/>
    <w:rsid w:val="00DA17C2"/>
    <w:rsid w:val="00DA1A41"/>
    <w:rsid w:val="00DA3AB6"/>
    <w:rsid w:val="00DA4314"/>
    <w:rsid w:val="00DA5DC1"/>
    <w:rsid w:val="00DA76AC"/>
    <w:rsid w:val="00DB10DD"/>
    <w:rsid w:val="00DB14EF"/>
    <w:rsid w:val="00DB2408"/>
    <w:rsid w:val="00DB57E8"/>
    <w:rsid w:val="00DB5F78"/>
    <w:rsid w:val="00DC0B20"/>
    <w:rsid w:val="00DC0FCA"/>
    <w:rsid w:val="00DC1C36"/>
    <w:rsid w:val="00DC2B05"/>
    <w:rsid w:val="00DC3FA9"/>
    <w:rsid w:val="00DC5619"/>
    <w:rsid w:val="00DC7AA8"/>
    <w:rsid w:val="00DD1332"/>
    <w:rsid w:val="00DD164F"/>
    <w:rsid w:val="00DD1FA4"/>
    <w:rsid w:val="00DD236A"/>
    <w:rsid w:val="00DD2D25"/>
    <w:rsid w:val="00DD3228"/>
    <w:rsid w:val="00DD4B15"/>
    <w:rsid w:val="00DD5EEE"/>
    <w:rsid w:val="00DD7B3D"/>
    <w:rsid w:val="00DE0BFE"/>
    <w:rsid w:val="00DE3831"/>
    <w:rsid w:val="00DE51E0"/>
    <w:rsid w:val="00DE6F0C"/>
    <w:rsid w:val="00DF062B"/>
    <w:rsid w:val="00DF1F10"/>
    <w:rsid w:val="00DF2BA5"/>
    <w:rsid w:val="00DF2EA8"/>
    <w:rsid w:val="00DF5FC6"/>
    <w:rsid w:val="00DF77C6"/>
    <w:rsid w:val="00E00B6A"/>
    <w:rsid w:val="00E022EE"/>
    <w:rsid w:val="00E06002"/>
    <w:rsid w:val="00E069A2"/>
    <w:rsid w:val="00E11C71"/>
    <w:rsid w:val="00E12578"/>
    <w:rsid w:val="00E13E70"/>
    <w:rsid w:val="00E14859"/>
    <w:rsid w:val="00E153F7"/>
    <w:rsid w:val="00E16489"/>
    <w:rsid w:val="00E16711"/>
    <w:rsid w:val="00E17F30"/>
    <w:rsid w:val="00E20C3F"/>
    <w:rsid w:val="00E21AFD"/>
    <w:rsid w:val="00E21E65"/>
    <w:rsid w:val="00E22013"/>
    <w:rsid w:val="00E248D2"/>
    <w:rsid w:val="00E25287"/>
    <w:rsid w:val="00E2560B"/>
    <w:rsid w:val="00E25A71"/>
    <w:rsid w:val="00E26DAD"/>
    <w:rsid w:val="00E270CA"/>
    <w:rsid w:val="00E302BD"/>
    <w:rsid w:val="00E3095D"/>
    <w:rsid w:val="00E30978"/>
    <w:rsid w:val="00E30B75"/>
    <w:rsid w:val="00E33054"/>
    <w:rsid w:val="00E33675"/>
    <w:rsid w:val="00E344C8"/>
    <w:rsid w:val="00E34D23"/>
    <w:rsid w:val="00E35D5D"/>
    <w:rsid w:val="00E3695D"/>
    <w:rsid w:val="00E41258"/>
    <w:rsid w:val="00E41FA1"/>
    <w:rsid w:val="00E42D79"/>
    <w:rsid w:val="00E45328"/>
    <w:rsid w:val="00E46116"/>
    <w:rsid w:val="00E473C6"/>
    <w:rsid w:val="00E47A94"/>
    <w:rsid w:val="00E528A4"/>
    <w:rsid w:val="00E52D56"/>
    <w:rsid w:val="00E52DAD"/>
    <w:rsid w:val="00E55469"/>
    <w:rsid w:val="00E55B4D"/>
    <w:rsid w:val="00E55E09"/>
    <w:rsid w:val="00E560F3"/>
    <w:rsid w:val="00E56BAE"/>
    <w:rsid w:val="00E5733C"/>
    <w:rsid w:val="00E57609"/>
    <w:rsid w:val="00E62889"/>
    <w:rsid w:val="00E6481B"/>
    <w:rsid w:val="00E65807"/>
    <w:rsid w:val="00E71FEA"/>
    <w:rsid w:val="00E7265B"/>
    <w:rsid w:val="00E7566E"/>
    <w:rsid w:val="00E775FF"/>
    <w:rsid w:val="00E7785E"/>
    <w:rsid w:val="00E82EDA"/>
    <w:rsid w:val="00E8328E"/>
    <w:rsid w:val="00E84D45"/>
    <w:rsid w:val="00E92073"/>
    <w:rsid w:val="00E925BF"/>
    <w:rsid w:val="00E92885"/>
    <w:rsid w:val="00E93C83"/>
    <w:rsid w:val="00E9660F"/>
    <w:rsid w:val="00EA2723"/>
    <w:rsid w:val="00EA2A50"/>
    <w:rsid w:val="00EA5125"/>
    <w:rsid w:val="00EA520C"/>
    <w:rsid w:val="00EA55A3"/>
    <w:rsid w:val="00EA578B"/>
    <w:rsid w:val="00EA70B6"/>
    <w:rsid w:val="00EB0109"/>
    <w:rsid w:val="00EB0D81"/>
    <w:rsid w:val="00EB0F68"/>
    <w:rsid w:val="00EB2366"/>
    <w:rsid w:val="00EB3E4C"/>
    <w:rsid w:val="00EB7CF5"/>
    <w:rsid w:val="00EC092B"/>
    <w:rsid w:val="00EC0DDC"/>
    <w:rsid w:val="00EC1AE6"/>
    <w:rsid w:val="00EC3428"/>
    <w:rsid w:val="00EC3778"/>
    <w:rsid w:val="00EC3836"/>
    <w:rsid w:val="00EC42B0"/>
    <w:rsid w:val="00EC5502"/>
    <w:rsid w:val="00EC5C32"/>
    <w:rsid w:val="00EC62E5"/>
    <w:rsid w:val="00EC64D3"/>
    <w:rsid w:val="00ED244B"/>
    <w:rsid w:val="00ED439B"/>
    <w:rsid w:val="00EE12FD"/>
    <w:rsid w:val="00EE26D2"/>
    <w:rsid w:val="00EE2843"/>
    <w:rsid w:val="00EE534D"/>
    <w:rsid w:val="00EE6CEB"/>
    <w:rsid w:val="00EE6F5D"/>
    <w:rsid w:val="00EE701C"/>
    <w:rsid w:val="00EE7295"/>
    <w:rsid w:val="00EF3D87"/>
    <w:rsid w:val="00EF3F49"/>
    <w:rsid w:val="00EF6090"/>
    <w:rsid w:val="00F0154F"/>
    <w:rsid w:val="00F0199C"/>
    <w:rsid w:val="00F028A0"/>
    <w:rsid w:val="00F129A5"/>
    <w:rsid w:val="00F1457F"/>
    <w:rsid w:val="00F145A4"/>
    <w:rsid w:val="00F16380"/>
    <w:rsid w:val="00F1645D"/>
    <w:rsid w:val="00F21A59"/>
    <w:rsid w:val="00F2262C"/>
    <w:rsid w:val="00F2268D"/>
    <w:rsid w:val="00F252FA"/>
    <w:rsid w:val="00F25D5F"/>
    <w:rsid w:val="00F25E34"/>
    <w:rsid w:val="00F30921"/>
    <w:rsid w:val="00F31C77"/>
    <w:rsid w:val="00F32EC0"/>
    <w:rsid w:val="00F33124"/>
    <w:rsid w:val="00F340E3"/>
    <w:rsid w:val="00F363F6"/>
    <w:rsid w:val="00F3717E"/>
    <w:rsid w:val="00F40C1E"/>
    <w:rsid w:val="00F41F36"/>
    <w:rsid w:val="00F4230F"/>
    <w:rsid w:val="00F43495"/>
    <w:rsid w:val="00F445DB"/>
    <w:rsid w:val="00F46997"/>
    <w:rsid w:val="00F47D9D"/>
    <w:rsid w:val="00F50A56"/>
    <w:rsid w:val="00F52EEA"/>
    <w:rsid w:val="00F53CD7"/>
    <w:rsid w:val="00F608BE"/>
    <w:rsid w:val="00F60F08"/>
    <w:rsid w:val="00F61B51"/>
    <w:rsid w:val="00F61CA3"/>
    <w:rsid w:val="00F6217E"/>
    <w:rsid w:val="00F6298C"/>
    <w:rsid w:val="00F6310C"/>
    <w:rsid w:val="00F63E19"/>
    <w:rsid w:val="00F643B4"/>
    <w:rsid w:val="00F658F5"/>
    <w:rsid w:val="00F65A64"/>
    <w:rsid w:val="00F65BAA"/>
    <w:rsid w:val="00F668D6"/>
    <w:rsid w:val="00F676E6"/>
    <w:rsid w:val="00F70294"/>
    <w:rsid w:val="00F71783"/>
    <w:rsid w:val="00F71D49"/>
    <w:rsid w:val="00F73058"/>
    <w:rsid w:val="00F7523A"/>
    <w:rsid w:val="00F7552F"/>
    <w:rsid w:val="00F760F8"/>
    <w:rsid w:val="00F804A9"/>
    <w:rsid w:val="00F80924"/>
    <w:rsid w:val="00F8199A"/>
    <w:rsid w:val="00F8340F"/>
    <w:rsid w:val="00F85101"/>
    <w:rsid w:val="00F85E00"/>
    <w:rsid w:val="00F87051"/>
    <w:rsid w:val="00F90C53"/>
    <w:rsid w:val="00F95F12"/>
    <w:rsid w:val="00F97FB5"/>
    <w:rsid w:val="00FA10A7"/>
    <w:rsid w:val="00FA277E"/>
    <w:rsid w:val="00FA3490"/>
    <w:rsid w:val="00FA598E"/>
    <w:rsid w:val="00FA5CF7"/>
    <w:rsid w:val="00FA6270"/>
    <w:rsid w:val="00FA6423"/>
    <w:rsid w:val="00FA686D"/>
    <w:rsid w:val="00FA70D8"/>
    <w:rsid w:val="00FA77D3"/>
    <w:rsid w:val="00FB185C"/>
    <w:rsid w:val="00FB3551"/>
    <w:rsid w:val="00FB545C"/>
    <w:rsid w:val="00FB56E2"/>
    <w:rsid w:val="00FB5714"/>
    <w:rsid w:val="00FB6869"/>
    <w:rsid w:val="00FB6E0D"/>
    <w:rsid w:val="00FB72E0"/>
    <w:rsid w:val="00FB758A"/>
    <w:rsid w:val="00FC08D0"/>
    <w:rsid w:val="00FC3385"/>
    <w:rsid w:val="00FC34F4"/>
    <w:rsid w:val="00FC48F2"/>
    <w:rsid w:val="00FC4C9F"/>
    <w:rsid w:val="00FC63B7"/>
    <w:rsid w:val="00FD01D1"/>
    <w:rsid w:val="00FD0675"/>
    <w:rsid w:val="00FD0CA5"/>
    <w:rsid w:val="00FD0F7E"/>
    <w:rsid w:val="00FD1448"/>
    <w:rsid w:val="00FD26D0"/>
    <w:rsid w:val="00FD3096"/>
    <w:rsid w:val="00FD3144"/>
    <w:rsid w:val="00FD3CBC"/>
    <w:rsid w:val="00FD48C0"/>
    <w:rsid w:val="00FD51E3"/>
    <w:rsid w:val="00FD607F"/>
    <w:rsid w:val="00FD6510"/>
    <w:rsid w:val="00FD6AD9"/>
    <w:rsid w:val="00FD7226"/>
    <w:rsid w:val="00FE1C48"/>
    <w:rsid w:val="00FE33A4"/>
    <w:rsid w:val="00FE4699"/>
    <w:rsid w:val="00FE7394"/>
    <w:rsid w:val="00FF0842"/>
    <w:rsid w:val="00FF1396"/>
    <w:rsid w:val="00FF1648"/>
    <w:rsid w:val="00FF1859"/>
    <w:rsid w:val="00FF2682"/>
    <w:rsid w:val="00FF2BD5"/>
    <w:rsid w:val="00FF35CB"/>
    <w:rsid w:val="00FF386F"/>
    <w:rsid w:val="00FF40D9"/>
    <w:rsid w:val="00FF68A1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340606"/>
    <w:pPr>
      <w:spacing w:after="120" w:line="36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606"/>
    <w:pPr>
      <w:keepNext/>
      <w:spacing w:after="240"/>
      <w:ind w:left="360"/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40606"/>
    <w:pPr>
      <w:keepNext/>
      <w:spacing w:after="240"/>
      <w:ind w:left="360"/>
      <w:outlineLvl w:val="1"/>
    </w:pPr>
    <w:rPr>
      <w:b/>
      <w:bCs/>
      <w:kern w:val="32"/>
    </w:rPr>
  </w:style>
  <w:style w:type="paragraph" w:styleId="Nagwek3">
    <w:name w:val="heading 3"/>
    <w:basedOn w:val="Normalny"/>
    <w:next w:val="Normalny"/>
    <w:link w:val="Nagwek3Znak"/>
    <w:qFormat/>
    <w:rsid w:val="00340606"/>
    <w:pPr>
      <w:keepNext/>
      <w:spacing w:after="240"/>
      <w:outlineLvl w:val="2"/>
    </w:pPr>
    <w:rPr>
      <w:b/>
      <w:bCs/>
      <w:kern w:val="32"/>
    </w:rPr>
  </w:style>
  <w:style w:type="paragraph" w:styleId="Nagwek4">
    <w:name w:val="heading 4"/>
    <w:basedOn w:val="Normalny"/>
    <w:next w:val="Normalny"/>
    <w:link w:val="Nagwek4Znak"/>
    <w:qFormat/>
    <w:rsid w:val="00340606"/>
    <w:pPr>
      <w:keepNext/>
      <w:spacing w:after="240"/>
      <w:outlineLvl w:val="3"/>
    </w:pPr>
    <w:rPr>
      <w:b/>
      <w:bCs/>
      <w:kern w:val="32"/>
    </w:rPr>
  </w:style>
  <w:style w:type="paragraph" w:styleId="Nagwek5">
    <w:name w:val="heading 5"/>
    <w:basedOn w:val="Normalny"/>
    <w:next w:val="Normalny"/>
    <w:link w:val="Nagwek5Znak"/>
    <w:qFormat/>
    <w:rsid w:val="00340606"/>
    <w:pPr>
      <w:keepNext/>
      <w:spacing w:after="240"/>
      <w:outlineLvl w:val="4"/>
    </w:pPr>
    <w:rPr>
      <w:b/>
      <w:bCs/>
      <w:kern w:val="32"/>
    </w:rPr>
  </w:style>
  <w:style w:type="paragraph" w:styleId="Nagwek6">
    <w:name w:val="heading 6"/>
    <w:basedOn w:val="Normalny"/>
    <w:next w:val="Normalny"/>
    <w:link w:val="Nagwek6Znak"/>
    <w:qFormat/>
    <w:rsid w:val="00340606"/>
    <w:pPr>
      <w:keepNext/>
      <w:spacing w:after="240"/>
      <w:outlineLvl w:val="5"/>
    </w:pPr>
    <w:rPr>
      <w:b/>
      <w:bCs/>
      <w:kern w:val="32"/>
    </w:rPr>
  </w:style>
  <w:style w:type="paragraph" w:styleId="Nagwek7">
    <w:name w:val="heading 7"/>
    <w:basedOn w:val="Normalny"/>
    <w:next w:val="Normalny"/>
    <w:link w:val="Nagwek7Znak"/>
    <w:qFormat/>
    <w:rsid w:val="00340606"/>
    <w:pPr>
      <w:keepNext/>
      <w:spacing w:after="240"/>
      <w:outlineLvl w:val="6"/>
    </w:pPr>
    <w:rPr>
      <w:b/>
      <w:bCs/>
      <w:kern w:val="32"/>
    </w:rPr>
  </w:style>
  <w:style w:type="paragraph" w:styleId="Nagwek8">
    <w:name w:val="heading 8"/>
    <w:basedOn w:val="Normalny"/>
    <w:next w:val="Normalny"/>
    <w:link w:val="Nagwek8Znak"/>
    <w:qFormat/>
    <w:rsid w:val="00340606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340606"/>
    <w:pPr>
      <w:keepNext/>
      <w:spacing w:before="240" w:after="240" w:line="240" w:lineRule="auto"/>
      <w:jc w:val="center"/>
      <w:outlineLvl w:val="8"/>
    </w:pPr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"/>
    <w:locked/>
    <w:rsid w:val="0086036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locked/>
    <w:rsid w:val="00860360"/>
    <w:rPr>
      <w:rFonts w:ascii="Arial" w:hAnsi="Arial" w:cs="Arial"/>
      <w:b/>
      <w:bCs/>
      <w:kern w:val="32"/>
      <w:sz w:val="28"/>
      <w:szCs w:val="28"/>
    </w:rPr>
  </w:style>
  <w:style w:type="character" w:customStyle="1" w:styleId="Nagwek3Znak">
    <w:name w:val="Nagłówek 3 Znak"/>
    <w:link w:val="Nagwek3"/>
    <w:locked/>
    <w:rsid w:val="00860360"/>
    <w:rPr>
      <w:rFonts w:ascii="Arial" w:hAnsi="Arial" w:cs="Arial"/>
      <w:b/>
      <w:bCs/>
      <w:kern w:val="32"/>
      <w:sz w:val="26"/>
      <w:szCs w:val="26"/>
    </w:rPr>
  </w:style>
  <w:style w:type="character" w:customStyle="1" w:styleId="Nagwek4Znak">
    <w:name w:val="Nagłówek 4 Znak"/>
    <w:link w:val="Nagwek4"/>
    <w:locked/>
    <w:rsid w:val="00860360"/>
    <w:rPr>
      <w:rFonts w:ascii="Arial" w:hAnsi="Arial" w:cs="Arial"/>
      <w:b/>
      <w:bCs/>
      <w:kern w:val="32"/>
      <w:sz w:val="28"/>
      <w:szCs w:val="28"/>
    </w:rPr>
  </w:style>
  <w:style w:type="character" w:customStyle="1" w:styleId="Nagwek5Znak">
    <w:name w:val="Nagłówek 5 Znak"/>
    <w:link w:val="Nagwek5"/>
    <w:locked/>
    <w:rsid w:val="00860360"/>
    <w:rPr>
      <w:rFonts w:ascii="Arial" w:hAnsi="Arial" w:cs="Arial"/>
      <w:b/>
      <w:bCs/>
      <w:kern w:val="32"/>
      <w:sz w:val="26"/>
      <w:szCs w:val="26"/>
    </w:rPr>
  </w:style>
  <w:style w:type="character" w:customStyle="1" w:styleId="Nagwek6Znak">
    <w:name w:val="Nagłówek 6 Znak"/>
    <w:link w:val="Nagwek6"/>
    <w:locked/>
    <w:rsid w:val="00860360"/>
    <w:rPr>
      <w:rFonts w:ascii="Arial" w:hAnsi="Arial" w:cs="Arial"/>
      <w:b/>
      <w:bCs/>
      <w:kern w:val="32"/>
      <w:sz w:val="20"/>
      <w:szCs w:val="20"/>
    </w:rPr>
  </w:style>
  <w:style w:type="character" w:customStyle="1" w:styleId="Nagwek7Znak">
    <w:name w:val="Nagłówek 7 Znak"/>
    <w:link w:val="Nagwek7"/>
    <w:locked/>
    <w:rsid w:val="00860360"/>
    <w:rPr>
      <w:rFonts w:ascii="Arial" w:hAnsi="Arial" w:cs="Arial"/>
      <w:b/>
      <w:bCs/>
      <w:kern w:val="32"/>
      <w:sz w:val="24"/>
      <w:szCs w:val="24"/>
    </w:rPr>
  </w:style>
  <w:style w:type="character" w:customStyle="1" w:styleId="Nagwek8Znak">
    <w:name w:val="Nagłówek 8 Znak"/>
    <w:link w:val="Nagwek8"/>
    <w:locked/>
    <w:rsid w:val="00860360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locked/>
    <w:rsid w:val="00860360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autoRedefine/>
    <w:rsid w:val="00340606"/>
    <w:pPr>
      <w:numPr>
        <w:numId w:val="2"/>
      </w:numPr>
    </w:pPr>
    <w:rPr>
      <w:kern w:val="32"/>
    </w:rPr>
  </w:style>
  <w:style w:type="paragraph" w:styleId="Listanumerowana">
    <w:name w:val="List Number"/>
    <w:basedOn w:val="Normalny"/>
    <w:rsid w:val="00340606"/>
    <w:pPr>
      <w:numPr>
        <w:numId w:val="3"/>
      </w:numPr>
    </w:pPr>
    <w:rPr>
      <w:kern w:val="32"/>
    </w:rPr>
  </w:style>
  <w:style w:type="paragraph" w:styleId="Listanumerowana2">
    <w:name w:val="List Number 2"/>
    <w:basedOn w:val="Normalny"/>
    <w:rsid w:val="00340606"/>
    <w:pPr>
      <w:numPr>
        <w:numId w:val="1"/>
      </w:numPr>
    </w:pPr>
    <w:rPr>
      <w:kern w:val="32"/>
    </w:rPr>
  </w:style>
  <w:style w:type="paragraph" w:styleId="Nagwek">
    <w:name w:val="header"/>
    <w:basedOn w:val="Normalny"/>
    <w:link w:val="NagwekZnak"/>
    <w:rsid w:val="00340606"/>
    <w:pPr>
      <w:tabs>
        <w:tab w:val="center" w:pos="4536"/>
        <w:tab w:val="right" w:pos="9072"/>
      </w:tabs>
      <w:spacing w:after="0" w:line="240" w:lineRule="auto"/>
    </w:pPr>
    <w:rPr>
      <w:b/>
      <w:bCs/>
      <w:smallCaps/>
      <w:sz w:val="16"/>
      <w:szCs w:val="16"/>
    </w:rPr>
  </w:style>
  <w:style w:type="character" w:customStyle="1" w:styleId="NagwekZnak">
    <w:name w:val="Nagłówek Znak"/>
    <w:link w:val="Nagwek"/>
    <w:locked/>
    <w:rsid w:val="005A1462"/>
    <w:rPr>
      <w:rFonts w:ascii="Arial" w:hAnsi="Arial" w:cs="Arial"/>
      <w:b/>
      <w:bCs/>
      <w:smallCaps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3406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0360"/>
    <w:rPr>
      <w:rFonts w:ascii="Arial" w:hAnsi="Arial" w:cs="Arial"/>
      <w:sz w:val="24"/>
      <w:szCs w:val="24"/>
    </w:rPr>
  </w:style>
  <w:style w:type="character" w:styleId="Numerstrony">
    <w:name w:val="page number"/>
    <w:rsid w:val="00340606"/>
    <w:rPr>
      <w:rFonts w:cs="Times New Roman"/>
    </w:rPr>
  </w:style>
  <w:style w:type="paragraph" w:styleId="Tekstpodstawowy">
    <w:name w:val="Body Text"/>
    <w:aliases w:val="(F2)"/>
    <w:basedOn w:val="Normalny"/>
    <w:link w:val="TekstpodstawowyZnak"/>
    <w:rsid w:val="00340606"/>
    <w:pPr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aliases w:val="(F2) Znak"/>
    <w:link w:val="Tekstpodstawowy"/>
    <w:locked/>
    <w:rsid w:val="00190323"/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340606"/>
    <w:pPr>
      <w:spacing w:after="0" w:line="240" w:lineRule="auto"/>
      <w:jc w:val="center"/>
    </w:pPr>
    <w:rPr>
      <w:b/>
      <w:bCs/>
      <w:sz w:val="48"/>
      <w:szCs w:val="48"/>
    </w:rPr>
  </w:style>
  <w:style w:type="paragraph" w:customStyle="1" w:styleId="Tekstpodstawowy21">
    <w:name w:val="Tekst podstawowy 21"/>
    <w:basedOn w:val="Normalny"/>
    <w:rsid w:val="00340606"/>
    <w:pPr>
      <w:overflowPunct w:val="0"/>
      <w:autoSpaceDE w:val="0"/>
      <w:autoSpaceDN w:val="0"/>
      <w:adjustRightInd w:val="0"/>
      <w:spacing w:after="0"/>
      <w:ind w:left="709"/>
      <w:jc w:val="both"/>
      <w:textAlignment w:val="baseline"/>
    </w:pPr>
    <w:rPr>
      <w:rFonts w:cs="Times New Roman"/>
      <w:color w:val="000000"/>
      <w:sz w:val="22"/>
      <w:szCs w:val="22"/>
    </w:rPr>
  </w:style>
  <w:style w:type="paragraph" w:customStyle="1" w:styleId="BodyText21">
    <w:name w:val="Body Text 21"/>
    <w:basedOn w:val="Normalny"/>
    <w:rsid w:val="00340606"/>
    <w:pPr>
      <w:widowControl w:val="0"/>
      <w:overflowPunct w:val="0"/>
      <w:autoSpaceDE w:val="0"/>
      <w:autoSpaceDN w:val="0"/>
      <w:adjustRightInd w:val="0"/>
      <w:spacing w:after="0" w:line="-340" w:lineRule="auto"/>
      <w:ind w:left="567" w:hanging="141"/>
      <w:textAlignment w:val="baseline"/>
    </w:pPr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40606"/>
    <w:pPr>
      <w:jc w:val="both"/>
    </w:pPr>
  </w:style>
  <w:style w:type="character" w:customStyle="1" w:styleId="Tekstpodstawowy2Znak">
    <w:name w:val="Tekst podstawowy 2 Znak"/>
    <w:link w:val="Tekstpodstawowy2"/>
    <w:locked/>
    <w:rsid w:val="00860360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0606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6036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340606"/>
    <w:rPr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190323"/>
    <w:rPr>
      <w:rFonts w:ascii="Arial" w:hAnsi="Arial" w:cs="Arial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E344C8"/>
    <w:pPr>
      <w:spacing w:after="0" w:line="276" w:lineRule="auto"/>
      <w:ind w:left="426" w:hanging="426"/>
      <w:jc w:val="both"/>
    </w:pPr>
    <w:rPr>
      <w:rFonts w:ascii="Tahoma" w:hAnsi="Tahoma" w:cs="Tahoma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qFormat/>
    <w:rsid w:val="008D772D"/>
    <w:pPr>
      <w:numPr>
        <w:ilvl w:val="1"/>
        <w:numId w:val="26"/>
      </w:numPr>
      <w:spacing w:after="0" w:line="276" w:lineRule="auto"/>
      <w:ind w:left="851" w:hanging="284"/>
      <w:jc w:val="both"/>
    </w:pPr>
    <w:rPr>
      <w:rFonts w:ascii="Tahoma" w:hAnsi="Tahoma" w:cs="Tahoma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340606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340606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340606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340606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340606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340606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340606"/>
    <w:pPr>
      <w:ind w:left="1600"/>
    </w:pPr>
  </w:style>
  <w:style w:type="character" w:styleId="Hipercze">
    <w:name w:val="Hyperlink"/>
    <w:rsid w:val="00340606"/>
    <w:rPr>
      <w:rFonts w:cs="Times New Roman"/>
      <w:color w:val="0000FF"/>
      <w:u w:val="single"/>
    </w:rPr>
  </w:style>
  <w:style w:type="paragraph" w:customStyle="1" w:styleId="FR4">
    <w:name w:val="FR4"/>
    <w:rsid w:val="00340606"/>
    <w:pPr>
      <w:widowControl w:val="0"/>
      <w:autoSpaceDE w:val="0"/>
      <w:autoSpaceDN w:val="0"/>
      <w:adjustRightInd w:val="0"/>
      <w:spacing w:before="20"/>
      <w:jc w:val="both"/>
    </w:pPr>
    <w:rPr>
      <w:rFonts w:ascii="Arial" w:hAnsi="Arial" w:cs="Arial"/>
      <w:b/>
      <w:bCs/>
      <w:i/>
      <w:iCs/>
    </w:rPr>
  </w:style>
  <w:style w:type="paragraph" w:customStyle="1" w:styleId="text-4">
    <w:name w:val="text-4"/>
    <w:basedOn w:val="Normalny"/>
    <w:rsid w:val="00340606"/>
    <w:pPr>
      <w:spacing w:before="120" w:after="0"/>
      <w:ind w:left="2835"/>
    </w:pPr>
    <w:rPr>
      <w:noProof/>
    </w:rPr>
  </w:style>
  <w:style w:type="paragraph" w:customStyle="1" w:styleId="Listawyp2">
    <w:name w:val="Lista wyp_2"/>
    <w:basedOn w:val="Listapunktowana"/>
    <w:rsid w:val="00340606"/>
    <w:pPr>
      <w:numPr>
        <w:ilvl w:val="2"/>
        <w:numId w:val="4"/>
      </w:numPr>
      <w:tabs>
        <w:tab w:val="num" w:pos="1418"/>
      </w:tabs>
      <w:ind w:hanging="567"/>
    </w:pPr>
    <w:rPr>
      <w:noProof/>
    </w:rPr>
  </w:style>
  <w:style w:type="character" w:styleId="Odwoanieprzypisudolnego">
    <w:name w:val="footnote reference"/>
    <w:uiPriority w:val="99"/>
    <w:rsid w:val="0034060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40606"/>
    <w:pPr>
      <w:spacing w:after="0" w:line="240" w:lineRule="auto"/>
    </w:pPr>
    <w:rPr>
      <w:rFonts w:cs="Times New Roman"/>
    </w:rPr>
  </w:style>
  <w:style w:type="character" w:customStyle="1" w:styleId="TekstprzypisudolnegoZnak">
    <w:name w:val="Tekst przypisu dolnego Znak"/>
    <w:link w:val="Tekstprzypisudolnego"/>
    <w:semiHidden/>
    <w:locked/>
    <w:rsid w:val="00575B51"/>
    <w:rPr>
      <w:rFonts w:cs="Times New Roman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340606"/>
    <w:pPr>
      <w:tabs>
        <w:tab w:val="left" w:pos="360"/>
      </w:tabs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860360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rsid w:val="00340606"/>
    <w:pPr>
      <w:spacing w:before="100" w:beforeAutospacing="1" w:after="100" w:afterAutospacing="1" w:line="240" w:lineRule="auto"/>
      <w:jc w:val="both"/>
    </w:pPr>
    <w:rPr>
      <w:rFonts w:cs="Times New Roman"/>
    </w:rPr>
  </w:style>
  <w:style w:type="character" w:styleId="Pogrubienie">
    <w:name w:val="Strong"/>
    <w:qFormat/>
    <w:rsid w:val="00340606"/>
    <w:rPr>
      <w:rFonts w:cs="Times New Roman"/>
      <w:b/>
      <w:bCs/>
    </w:rPr>
  </w:style>
  <w:style w:type="paragraph" w:styleId="Lista4">
    <w:name w:val="List 4"/>
    <w:basedOn w:val="Normalny"/>
    <w:rsid w:val="00340606"/>
    <w:pPr>
      <w:spacing w:after="0" w:line="240" w:lineRule="auto"/>
      <w:ind w:left="1132" w:hanging="283"/>
    </w:pPr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40606"/>
    <w:pPr>
      <w:spacing w:line="240" w:lineRule="auto"/>
      <w:ind w:left="283" w:firstLine="210"/>
      <w:jc w:val="left"/>
    </w:pPr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locked/>
    <w:rsid w:val="00860360"/>
  </w:style>
  <w:style w:type="paragraph" w:styleId="Tekstdymka">
    <w:name w:val="Balloon Text"/>
    <w:basedOn w:val="Normalny"/>
    <w:link w:val="TekstdymkaZnak"/>
    <w:uiPriority w:val="99"/>
    <w:semiHidden/>
    <w:rsid w:val="00340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60360"/>
    <w:rPr>
      <w:rFonts w:cs="Times New Roman"/>
      <w:sz w:val="2"/>
      <w:szCs w:val="2"/>
    </w:rPr>
  </w:style>
  <w:style w:type="paragraph" w:customStyle="1" w:styleId="Standard">
    <w:name w:val="Standard"/>
    <w:rsid w:val="0034060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rsid w:val="00340606"/>
  </w:style>
  <w:style w:type="character" w:customStyle="1" w:styleId="CommentTextChar">
    <w:name w:val="Comment Text Char"/>
    <w:link w:val="Tekstkomentarza"/>
    <w:semiHidden/>
    <w:locked/>
    <w:rsid w:val="005A1462"/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340606"/>
    <w:pPr>
      <w:spacing w:after="0" w:line="240" w:lineRule="auto"/>
      <w:jc w:val="center"/>
    </w:pPr>
    <w:rPr>
      <w:b/>
      <w:bCs/>
      <w:color w:val="FF0000"/>
      <w:sz w:val="32"/>
      <w:szCs w:val="32"/>
      <w:lang w:val="en-US"/>
    </w:rPr>
  </w:style>
  <w:style w:type="character" w:customStyle="1" w:styleId="TytuZnak">
    <w:name w:val="Tytuł Znak"/>
    <w:link w:val="Tytu"/>
    <w:locked/>
    <w:rsid w:val="00860360"/>
    <w:rPr>
      <w:rFonts w:ascii="Cambria" w:hAnsi="Cambria" w:cs="Cambria"/>
      <w:b/>
      <w:bCs/>
      <w:kern w:val="28"/>
      <w:sz w:val="32"/>
      <w:szCs w:val="32"/>
    </w:rPr>
  </w:style>
  <w:style w:type="paragraph" w:customStyle="1" w:styleId="ust">
    <w:name w:val="ust"/>
    <w:rsid w:val="00340606"/>
    <w:pPr>
      <w:spacing w:before="60" w:after="60"/>
      <w:ind w:left="426" w:hanging="284"/>
      <w:jc w:val="both"/>
    </w:pPr>
    <w:rPr>
      <w:rFonts w:ascii="Arial" w:hAnsi="Arial"/>
      <w:sz w:val="24"/>
      <w:szCs w:val="24"/>
    </w:rPr>
  </w:style>
  <w:style w:type="paragraph" w:customStyle="1" w:styleId="oddl-nadpis">
    <w:name w:val="oddíl-nadpis"/>
    <w:basedOn w:val="Normalny"/>
    <w:rsid w:val="00340606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customStyle="1" w:styleId="tyt">
    <w:name w:val="tyt"/>
    <w:basedOn w:val="Normalny"/>
    <w:rsid w:val="00340606"/>
    <w:pPr>
      <w:keepNext/>
      <w:spacing w:before="60" w:after="60" w:line="240" w:lineRule="auto"/>
      <w:jc w:val="center"/>
    </w:pPr>
    <w:rPr>
      <w:rFonts w:cs="Times New Roman"/>
      <w:b/>
      <w:bCs/>
      <w:sz w:val="24"/>
      <w:szCs w:val="24"/>
    </w:rPr>
  </w:style>
  <w:style w:type="paragraph" w:styleId="Tekstblokowy">
    <w:name w:val="Block Text"/>
    <w:basedOn w:val="Normalny"/>
    <w:rsid w:val="00340606"/>
    <w:pPr>
      <w:tabs>
        <w:tab w:val="left" w:pos="720"/>
      </w:tabs>
      <w:spacing w:before="40" w:after="0" w:line="240" w:lineRule="auto"/>
      <w:ind w:left="720" w:right="72" w:hanging="7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40606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860360"/>
    <w:rPr>
      <w:rFonts w:ascii="Arial" w:hAnsi="Arial" w:cs="Arial"/>
      <w:sz w:val="24"/>
      <w:szCs w:val="24"/>
    </w:rPr>
  </w:style>
  <w:style w:type="paragraph" w:customStyle="1" w:styleId="FR5">
    <w:name w:val="FR5"/>
    <w:rsid w:val="00340606"/>
    <w:pPr>
      <w:widowControl w:val="0"/>
      <w:autoSpaceDE w:val="0"/>
      <w:autoSpaceDN w:val="0"/>
      <w:adjustRightInd w:val="0"/>
      <w:spacing w:line="260" w:lineRule="auto"/>
      <w:ind w:left="40"/>
      <w:jc w:val="both"/>
      <w:textAlignment w:val="baseline"/>
    </w:pPr>
    <w:rPr>
      <w:rFonts w:ascii="Arial" w:hAnsi="Arial"/>
      <w:sz w:val="18"/>
      <w:szCs w:val="18"/>
    </w:rPr>
  </w:style>
  <w:style w:type="paragraph" w:customStyle="1" w:styleId="Aplikacjazwyky">
    <w:name w:val="Aplikacja zwykły"/>
    <w:basedOn w:val="Normalny"/>
    <w:rsid w:val="00340606"/>
    <w:pPr>
      <w:widowControl w:val="0"/>
      <w:adjustRightInd w:val="0"/>
      <w:spacing w:before="120" w:line="360" w:lineRule="atLeast"/>
      <w:jc w:val="both"/>
      <w:textAlignment w:val="baseline"/>
    </w:pPr>
    <w:rPr>
      <w:rFonts w:cs="Times New Roman"/>
      <w:sz w:val="24"/>
      <w:szCs w:val="24"/>
    </w:rPr>
  </w:style>
  <w:style w:type="paragraph" w:customStyle="1" w:styleId="Standardowy1">
    <w:name w:val="Standardowy1"/>
    <w:rsid w:val="00340606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</w:rPr>
  </w:style>
  <w:style w:type="paragraph" w:customStyle="1" w:styleId="Section">
    <w:name w:val="Section"/>
    <w:aliases w:val="Indent"/>
    <w:basedOn w:val="Normalny"/>
    <w:rsid w:val="00340606"/>
    <w:pPr>
      <w:widowControl w:val="0"/>
      <w:overflowPunct w:val="0"/>
      <w:autoSpaceDE w:val="0"/>
      <w:autoSpaceDN w:val="0"/>
      <w:adjustRightInd w:val="0"/>
      <w:spacing w:after="0" w:line="360" w:lineRule="atLeast"/>
      <w:ind w:left="567"/>
      <w:jc w:val="both"/>
      <w:textAlignment w:val="baseline"/>
    </w:pPr>
    <w:rPr>
      <w:rFonts w:cs="Times New Roman"/>
      <w:sz w:val="24"/>
      <w:szCs w:val="24"/>
    </w:rPr>
  </w:style>
  <w:style w:type="paragraph" w:customStyle="1" w:styleId="opis2">
    <w:name w:val="opis2"/>
    <w:basedOn w:val="Normalny"/>
    <w:rsid w:val="00340606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WW-BodyText21">
    <w:name w:val="WW-Body Text 21"/>
    <w:basedOn w:val="Normalny"/>
    <w:rsid w:val="00340606"/>
    <w:pPr>
      <w:widowControl w:val="0"/>
      <w:suppressAutoHyphens/>
      <w:overflowPunct w:val="0"/>
      <w:autoSpaceDE w:val="0"/>
      <w:adjustRightInd w:val="0"/>
      <w:spacing w:after="0"/>
      <w:jc w:val="both"/>
      <w:textAlignment w:val="baseline"/>
    </w:pPr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40606"/>
    <w:pPr>
      <w:spacing w:after="0"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60360"/>
    <w:rPr>
      <w:rFonts w:ascii="Arial" w:hAnsi="Arial" w:cs="Arial"/>
      <w:b/>
      <w:bCs/>
      <w:sz w:val="20"/>
      <w:szCs w:val="20"/>
    </w:rPr>
  </w:style>
  <w:style w:type="paragraph" w:styleId="Mapadokumentu">
    <w:name w:val="Mapa dokumentu"/>
    <w:basedOn w:val="Normalny"/>
    <w:link w:val="MapadokumentuZnak"/>
    <w:semiHidden/>
    <w:rsid w:val="003406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locked/>
    <w:rsid w:val="00860360"/>
    <w:rPr>
      <w:rFonts w:cs="Times New Roman"/>
      <w:sz w:val="2"/>
      <w:szCs w:val="2"/>
    </w:rPr>
  </w:style>
  <w:style w:type="paragraph" w:styleId="Lista2">
    <w:name w:val="List 2"/>
    <w:basedOn w:val="Normalny"/>
    <w:rsid w:val="00340606"/>
    <w:pPr>
      <w:ind w:left="566" w:hanging="283"/>
    </w:pPr>
  </w:style>
  <w:style w:type="paragraph" w:styleId="Lista">
    <w:name w:val="List"/>
    <w:basedOn w:val="Normalny"/>
    <w:rsid w:val="00340606"/>
    <w:pPr>
      <w:ind w:left="283" w:hanging="283"/>
    </w:pPr>
  </w:style>
  <w:style w:type="paragraph" w:styleId="Zwykytekst">
    <w:name w:val="Plain Text"/>
    <w:basedOn w:val="Normalny"/>
    <w:link w:val="ZwykytekstZnak"/>
    <w:rsid w:val="00340606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locked/>
    <w:rsid w:val="00860360"/>
    <w:rPr>
      <w:rFonts w:ascii="Courier New" w:hAnsi="Courier New" w:cs="Courier New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40606"/>
    <w:pPr>
      <w:spacing w:before="120" w:after="0" w:line="240" w:lineRule="auto"/>
    </w:pPr>
    <w:rPr>
      <w:b/>
      <w:bCs/>
      <w:sz w:val="24"/>
      <w:szCs w:val="24"/>
    </w:rPr>
  </w:style>
  <w:style w:type="paragraph" w:customStyle="1" w:styleId="ZnakZnak1">
    <w:name w:val="Znak Znak1"/>
    <w:basedOn w:val="Normalny"/>
    <w:rsid w:val="0043319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D1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7C0E47"/>
    <w:rPr>
      <w:rFonts w:cs="Times New Roman"/>
      <w:sz w:val="16"/>
      <w:szCs w:val="16"/>
    </w:rPr>
  </w:style>
  <w:style w:type="paragraph" w:customStyle="1" w:styleId="ListParagraph">
    <w:name w:val="List Paragraph"/>
    <w:basedOn w:val="Normalny"/>
    <w:rsid w:val="003B617F"/>
    <w:pPr>
      <w:spacing w:after="0" w:line="240" w:lineRule="auto"/>
      <w:ind w:left="720"/>
    </w:pPr>
    <w:rPr>
      <w:rFonts w:cs="Times New Roman"/>
      <w:sz w:val="28"/>
      <w:szCs w:val="28"/>
    </w:rPr>
  </w:style>
  <w:style w:type="table" w:styleId="Tabela-Siatka">
    <w:name w:val="Table Grid"/>
    <w:basedOn w:val="Standardowy"/>
    <w:uiPriority w:val="59"/>
    <w:rsid w:val="001442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link w:val="Tekstkomentarza"/>
    <w:locked/>
    <w:rsid w:val="00104BFC"/>
    <w:rPr>
      <w:rFonts w:ascii="Arial" w:hAnsi="Arial" w:cs="Arial"/>
      <w:lang w:val="pl-PL" w:eastAsia="pl-PL"/>
    </w:rPr>
  </w:style>
  <w:style w:type="paragraph" w:customStyle="1" w:styleId="Akapitzlist1">
    <w:name w:val="Akapit z listą1"/>
    <w:basedOn w:val="Normalny"/>
    <w:rsid w:val="005A1462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customStyle="1" w:styleId="BodyTextChar1">
    <w:name w:val="Body Text Char1"/>
    <w:semiHidden/>
    <w:locked/>
    <w:rsid w:val="00B52DCA"/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ZnakZnakZnakZnak">
    <w:name w:val="Znak Znak Znak Znak"/>
    <w:basedOn w:val="Normalny"/>
    <w:rsid w:val="00491F0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Punkt">
    <w:name w:val="Punkt"/>
    <w:basedOn w:val="Normalny"/>
    <w:rsid w:val="00E11C71"/>
    <w:pPr>
      <w:numPr>
        <w:numId w:val="10"/>
      </w:numPr>
      <w:spacing w:after="0" w:line="240" w:lineRule="auto"/>
      <w:jc w:val="both"/>
    </w:pPr>
    <w:rPr>
      <w:rFonts w:cs="Times New Roman"/>
      <w:szCs w:val="24"/>
    </w:rPr>
  </w:style>
  <w:style w:type="paragraph" w:customStyle="1" w:styleId="Absatz">
    <w:name w:val="Absatz"/>
    <w:basedOn w:val="Normalny"/>
    <w:rsid w:val="00E11C71"/>
    <w:pPr>
      <w:spacing w:after="260" w:line="260" w:lineRule="exact"/>
    </w:pPr>
    <w:rPr>
      <w:lang w:val="de-DE" w:eastAsia="de-DE"/>
    </w:rPr>
  </w:style>
  <w:style w:type="paragraph" w:customStyle="1" w:styleId="xl25">
    <w:name w:val="xl25"/>
    <w:basedOn w:val="Normalny"/>
    <w:rsid w:val="00E11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b/>
      <w:bCs/>
      <w:sz w:val="16"/>
      <w:szCs w:val="16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E11C7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font7">
    <w:name w:val="font7"/>
    <w:basedOn w:val="Normalny"/>
    <w:rsid w:val="00E11C71"/>
    <w:pPr>
      <w:spacing w:before="100" w:beforeAutospacing="1" w:after="100" w:afterAutospacing="1" w:line="240" w:lineRule="auto"/>
    </w:pPr>
    <w:rPr>
      <w:rFonts w:eastAsia="Arial Unicode MS"/>
      <w:sz w:val="18"/>
      <w:szCs w:val="18"/>
    </w:rPr>
  </w:style>
  <w:style w:type="character" w:customStyle="1" w:styleId="hps">
    <w:name w:val="hps"/>
    <w:rsid w:val="00E11C71"/>
  </w:style>
  <w:style w:type="character" w:customStyle="1" w:styleId="apple-converted-space">
    <w:name w:val="apple-converted-space"/>
    <w:rsid w:val="00E11C71"/>
  </w:style>
  <w:style w:type="paragraph" w:customStyle="1" w:styleId="Nagwek11">
    <w:name w:val="Nagłówek 11"/>
    <w:next w:val="Normalny"/>
    <w:rsid w:val="00E11C71"/>
    <w:pPr>
      <w:keepNext/>
    </w:pPr>
    <w:rPr>
      <w:rFonts w:eastAsia="ヒラギノ角ゴ Pro W3"/>
      <w:color w:val="808080"/>
      <w:sz w:val="40"/>
    </w:rPr>
  </w:style>
  <w:style w:type="paragraph" w:customStyle="1" w:styleId="Normalny1">
    <w:name w:val="Normalny1"/>
    <w:autoRedefine/>
    <w:uiPriority w:val="99"/>
    <w:rsid w:val="00E11C71"/>
    <w:pPr>
      <w:shd w:val="clear" w:color="auto" w:fill="FFFFFF"/>
      <w:tabs>
        <w:tab w:val="left" w:pos="708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Tahoma" w:eastAsia="ヒラギノ角ゴ Pro W3" w:hAnsi="Tahoma" w:cs="Tahoma"/>
      <w:bCs/>
    </w:rPr>
  </w:style>
  <w:style w:type="character" w:customStyle="1" w:styleId="google-src-text1">
    <w:name w:val="google-src-text1"/>
    <w:rsid w:val="00E11C71"/>
    <w:rPr>
      <w:vanish/>
      <w:webHidden w:val="0"/>
    </w:rPr>
  </w:style>
  <w:style w:type="paragraph" w:customStyle="1" w:styleId="Styl">
    <w:name w:val="Styl"/>
    <w:rsid w:val="00E11C71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t1">
    <w:name w:val="st1"/>
    <w:rsid w:val="00E11C71"/>
  </w:style>
  <w:style w:type="character" w:customStyle="1" w:styleId="st">
    <w:name w:val="st"/>
    <w:rsid w:val="00E11C71"/>
  </w:style>
  <w:style w:type="paragraph" w:customStyle="1" w:styleId="bodytext2">
    <w:name w:val="bodytext2"/>
    <w:basedOn w:val="Normalny"/>
    <w:uiPriority w:val="99"/>
    <w:rsid w:val="00E11C71"/>
    <w:pPr>
      <w:overflowPunct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Poprawka">
    <w:name w:val="Revision"/>
    <w:hidden/>
    <w:uiPriority w:val="99"/>
    <w:semiHidden/>
    <w:rsid w:val="00E11C71"/>
    <w:rPr>
      <w:sz w:val="24"/>
      <w:szCs w:val="24"/>
    </w:rPr>
  </w:style>
  <w:style w:type="character" w:customStyle="1" w:styleId="TekstkomentarzaZnak1">
    <w:name w:val="Tekst komentarza Znak1"/>
    <w:uiPriority w:val="99"/>
    <w:semiHidden/>
    <w:locked/>
    <w:rsid w:val="00E11C71"/>
  </w:style>
  <w:style w:type="paragraph" w:customStyle="1" w:styleId="xl27">
    <w:name w:val="xl27"/>
    <w:basedOn w:val="Normalny"/>
    <w:rsid w:val="00832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4">
    <w:name w:val="H4"/>
    <w:basedOn w:val="Normalny"/>
    <w:next w:val="Normalny"/>
    <w:rsid w:val="008321A6"/>
    <w:pPr>
      <w:keepNext/>
      <w:spacing w:before="100" w:after="100" w:line="240" w:lineRule="auto"/>
      <w:outlineLvl w:val="4"/>
    </w:pPr>
    <w:rPr>
      <w:rFonts w:ascii="Times New Roman" w:hAnsi="Times New Roman" w:cs="Times New Roman"/>
      <w:b/>
      <w:snapToGrid w:val="0"/>
      <w:sz w:val="24"/>
    </w:rPr>
  </w:style>
  <w:style w:type="paragraph" w:customStyle="1" w:styleId="WW-Tekstpodstawowy3">
    <w:name w:val="WW-Tekst podstawowy 3"/>
    <w:basedOn w:val="Normalny"/>
    <w:rsid w:val="0083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Cs w:val="24"/>
    </w:rPr>
  </w:style>
  <w:style w:type="paragraph" w:customStyle="1" w:styleId="Tekstpodstawowywcity21">
    <w:name w:val="Tekst podstawowy wcięty 21"/>
    <w:basedOn w:val="Normalny"/>
    <w:rsid w:val="008321A6"/>
    <w:pPr>
      <w:spacing w:after="0" w:line="240" w:lineRule="auto"/>
      <w:ind w:left="993" w:hanging="567"/>
      <w:jc w:val="both"/>
    </w:pPr>
    <w:rPr>
      <w:rFonts w:ascii="Times New Roman" w:hAnsi="Times New Roman" w:cs="Times New Roman"/>
      <w:sz w:val="24"/>
    </w:rPr>
  </w:style>
  <w:style w:type="paragraph" w:customStyle="1" w:styleId="Nagwek-bazowy">
    <w:name w:val="Nagłówek - bazowy"/>
    <w:basedOn w:val="Normalny"/>
    <w:next w:val="Tekstpodstawowy"/>
    <w:rsid w:val="008321A6"/>
    <w:pPr>
      <w:keepNext/>
      <w:keepLines/>
      <w:spacing w:after="0" w:line="220" w:lineRule="atLeast"/>
      <w:jc w:val="both"/>
    </w:pPr>
    <w:rPr>
      <w:rFonts w:ascii="Arial Black" w:hAnsi="Arial Black" w:cs="Times New Roman"/>
      <w:spacing w:val="-10"/>
      <w:kern w:val="20"/>
    </w:rPr>
  </w:style>
  <w:style w:type="paragraph" w:customStyle="1" w:styleId="bodytext3">
    <w:name w:val="bodytext3"/>
    <w:basedOn w:val="Normalny"/>
    <w:rsid w:val="008321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8321A6"/>
    <w:pPr>
      <w:spacing w:after="0" w:line="240" w:lineRule="auto"/>
      <w:ind w:left="180"/>
      <w:jc w:val="both"/>
    </w:pPr>
    <w:rPr>
      <w:rFonts w:cs="Times New Roman"/>
      <w:sz w:val="24"/>
    </w:rPr>
  </w:style>
  <w:style w:type="paragraph" w:customStyle="1" w:styleId="Normalny11pt">
    <w:name w:val="Normalny + 11 pt"/>
    <w:aliases w:val="Wyjustowany"/>
    <w:basedOn w:val="Normalny"/>
    <w:rsid w:val="008321A6"/>
    <w:pPr>
      <w:overflowPunct w:val="0"/>
      <w:autoSpaceDE w:val="0"/>
      <w:autoSpaceDN w:val="0"/>
      <w:adjustRightInd w:val="0"/>
      <w:spacing w:before="60" w:after="0" w:line="300" w:lineRule="exact"/>
      <w:ind w:left="360" w:hanging="360"/>
      <w:jc w:val="both"/>
    </w:pPr>
    <w:rPr>
      <w:rFonts w:ascii="Times New Roman" w:hAnsi="Times New Roman" w:cs="Times New Roman"/>
      <w:bCs/>
      <w:sz w:val="22"/>
      <w:szCs w:val="22"/>
    </w:rPr>
  </w:style>
  <w:style w:type="paragraph" w:customStyle="1" w:styleId="msonormalcxspdrugie">
    <w:name w:val="msonormalcxspdrugie"/>
    <w:basedOn w:val="Normalny"/>
    <w:uiPriority w:val="99"/>
    <w:rsid w:val="008321A6"/>
    <w:pPr>
      <w:spacing w:before="100" w:beforeAutospacing="1" w:after="100" w:afterAutospacing="1" w:line="240" w:lineRule="auto"/>
      <w:jc w:val="both"/>
    </w:pPr>
    <w:rPr>
      <w:rFonts w:ascii="Times New (W1)" w:hAnsi="Times New (W1)" w:cs="Times New Roman"/>
    </w:rPr>
  </w:style>
  <w:style w:type="paragraph" w:customStyle="1" w:styleId="Style6">
    <w:name w:val="Style6"/>
    <w:basedOn w:val="Normalny"/>
    <w:uiPriority w:val="99"/>
    <w:rsid w:val="00832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1A6"/>
  </w:style>
  <w:style w:type="paragraph" w:customStyle="1" w:styleId="Nazwakolumny">
    <w:name w:val="Nazwa kolumny"/>
    <w:basedOn w:val="Normalny"/>
    <w:rsid w:val="008321A6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Tresckomorki">
    <w:name w:val="Tresc komorki"/>
    <w:basedOn w:val="Normalny"/>
    <w:rsid w:val="008321A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Nazwawiersza">
    <w:name w:val="Nazwa wiersza"/>
    <w:basedOn w:val="Normalny"/>
    <w:rsid w:val="008321A6"/>
    <w:pPr>
      <w:spacing w:after="0" w:line="240" w:lineRule="auto"/>
      <w:ind w:left="57"/>
      <w:jc w:val="both"/>
    </w:pPr>
    <w:rPr>
      <w:rFonts w:cs="Times New Roman"/>
      <w:sz w:val="24"/>
      <w:szCs w:val="24"/>
    </w:rPr>
  </w:style>
  <w:style w:type="paragraph" w:customStyle="1" w:styleId="Tresckomorki0">
    <w:name w:val="Tresc_komorki"/>
    <w:basedOn w:val="Normalny"/>
    <w:rsid w:val="008321A6"/>
    <w:pPr>
      <w:spacing w:after="0" w:line="240" w:lineRule="auto"/>
    </w:pPr>
    <w:rPr>
      <w:rFonts w:cs="Times New Roman"/>
      <w:sz w:val="22"/>
      <w:szCs w:val="24"/>
    </w:rPr>
  </w:style>
  <w:style w:type="paragraph" w:customStyle="1" w:styleId="Table">
    <w:name w:val="Table"/>
    <w:aliases w:val="t"/>
    <w:basedOn w:val="Normalny"/>
    <w:rsid w:val="008321A6"/>
    <w:pPr>
      <w:keepNext/>
      <w:spacing w:before="60" w:after="60" w:line="240" w:lineRule="auto"/>
      <w:jc w:val="center"/>
    </w:pPr>
    <w:rPr>
      <w:rFonts w:ascii="Tahoma" w:hAnsi="Tahoma" w:cs="Times New Roman"/>
      <w:sz w:val="16"/>
      <w:szCs w:val="24"/>
      <w:lang w:val="de-D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21A6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E1">
    <w:name w:val="E1"/>
    <w:basedOn w:val="Normalny"/>
    <w:link w:val="E1Znak"/>
    <w:uiPriority w:val="1"/>
    <w:qFormat/>
    <w:rsid w:val="008321A6"/>
    <w:pPr>
      <w:spacing w:after="160" w:line="320" w:lineRule="atLeast"/>
      <w:ind w:left="851"/>
      <w:jc w:val="both"/>
    </w:pPr>
    <w:rPr>
      <w:rFonts w:cs="Times New Roman"/>
      <w:sz w:val="22"/>
      <w:lang w:val="de-DE" w:eastAsia="de-DE"/>
    </w:rPr>
  </w:style>
  <w:style w:type="character" w:customStyle="1" w:styleId="E1Znak">
    <w:name w:val="E1 Znak"/>
    <w:link w:val="E1"/>
    <w:uiPriority w:val="1"/>
    <w:rsid w:val="008321A6"/>
    <w:rPr>
      <w:rFonts w:ascii="Arial" w:hAnsi="Arial"/>
      <w:sz w:val="22"/>
      <w:lang w:val="de-DE" w:eastAsia="de-DE"/>
    </w:rPr>
  </w:style>
  <w:style w:type="paragraph" w:customStyle="1" w:styleId="TEKST">
    <w:name w:val="TEKST"/>
    <w:basedOn w:val="Normalny"/>
    <w:link w:val="TEKSTZnak"/>
    <w:qFormat/>
    <w:rsid w:val="008321A6"/>
    <w:pPr>
      <w:spacing w:after="160"/>
      <w:ind w:left="851"/>
      <w:jc w:val="both"/>
    </w:pPr>
    <w:rPr>
      <w:sz w:val="22"/>
      <w:lang w:eastAsia="de-DE"/>
    </w:rPr>
  </w:style>
  <w:style w:type="character" w:customStyle="1" w:styleId="TEKSTZnak">
    <w:name w:val="TEKST Znak"/>
    <w:link w:val="TEKST"/>
    <w:rsid w:val="008321A6"/>
    <w:rPr>
      <w:rFonts w:ascii="Arial" w:hAnsi="Arial" w:cs="Arial"/>
      <w:sz w:val="22"/>
      <w:lang w:eastAsia="de-DE"/>
    </w:rPr>
  </w:style>
  <w:style w:type="paragraph" w:customStyle="1" w:styleId="B2">
    <w:name w:val="B2"/>
    <w:basedOn w:val="Normalny"/>
    <w:rsid w:val="008321A6"/>
    <w:pPr>
      <w:numPr>
        <w:numId w:val="13"/>
      </w:numPr>
      <w:spacing w:after="0" w:line="320" w:lineRule="atLeast"/>
      <w:ind w:left="1985" w:hanging="567"/>
      <w:jc w:val="both"/>
    </w:pPr>
    <w:rPr>
      <w:rFonts w:cs="Times New Roman"/>
      <w:sz w:val="22"/>
      <w:lang w:val="de-DE" w:eastAsia="de-DE"/>
    </w:rPr>
  </w:style>
  <w:style w:type="character" w:customStyle="1" w:styleId="AkapitzlistZnak">
    <w:name w:val="Akapit z listą Znak"/>
    <w:aliases w:val="WYPUNKTOWANIE Akapit z listą Znak"/>
    <w:link w:val="Akapitzlist"/>
    <w:uiPriority w:val="99"/>
    <w:locked/>
    <w:rsid w:val="008321A6"/>
  </w:style>
  <w:style w:type="paragraph" w:customStyle="1" w:styleId="Tekstpodstawowywcity22">
    <w:name w:val="Tekst podstawowy wcięty 22"/>
    <w:basedOn w:val="Normalny"/>
    <w:rsid w:val="008321A6"/>
    <w:pPr>
      <w:spacing w:after="0" w:line="240" w:lineRule="auto"/>
      <w:ind w:left="993" w:hanging="567"/>
      <w:jc w:val="both"/>
    </w:pPr>
    <w:rPr>
      <w:rFonts w:ascii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rsid w:val="008321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Tekstpodstawowywcity32">
    <w:name w:val="Tekst podstawowy wcięty 32"/>
    <w:basedOn w:val="Normalny"/>
    <w:rsid w:val="008321A6"/>
    <w:pPr>
      <w:spacing w:after="0" w:line="240" w:lineRule="auto"/>
      <w:ind w:left="180"/>
      <w:jc w:val="both"/>
    </w:pPr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locked/>
    <w:rsid w:val="00617617"/>
  </w:style>
  <w:style w:type="character" w:customStyle="1" w:styleId="TekstprzypisukocowegoZnak">
    <w:name w:val="Tekst przypisu końcowego Znak"/>
    <w:link w:val="Tekstprzypisukocowego"/>
    <w:rsid w:val="00617617"/>
    <w:rPr>
      <w:rFonts w:ascii="Arial" w:hAnsi="Arial" w:cs="Arial"/>
    </w:rPr>
  </w:style>
  <w:style w:type="character" w:styleId="Odwoanieprzypisukocowego">
    <w:name w:val="endnote reference"/>
    <w:locked/>
    <w:rsid w:val="00617617"/>
    <w:rPr>
      <w:vertAlign w:val="superscript"/>
    </w:rPr>
  </w:style>
  <w:style w:type="character" w:customStyle="1" w:styleId="DeltaViewInsertion">
    <w:name w:val="DeltaView Insertion"/>
    <w:rsid w:val="00A27EA8"/>
    <w:rPr>
      <w:b/>
      <w:i/>
      <w:spacing w:val="0"/>
    </w:rPr>
  </w:style>
  <w:style w:type="paragraph" w:customStyle="1" w:styleId="Tiret0">
    <w:name w:val="Tiret 0"/>
    <w:basedOn w:val="Normalny"/>
    <w:rsid w:val="00A27EA8"/>
    <w:pPr>
      <w:numPr>
        <w:numId w:val="18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A27EA8"/>
    <w:pPr>
      <w:numPr>
        <w:numId w:val="19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A27EA8"/>
    <w:pPr>
      <w:numPr>
        <w:numId w:val="20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A27EA8"/>
    <w:pPr>
      <w:numPr>
        <w:ilvl w:val="1"/>
        <w:numId w:val="20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A27EA8"/>
    <w:pPr>
      <w:numPr>
        <w:ilvl w:val="2"/>
        <w:numId w:val="20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A27EA8"/>
    <w:pPr>
      <w:numPr>
        <w:ilvl w:val="3"/>
        <w:numId w:val="20"/>
      </w:numPr>
      <w:spacing w:before="120" w:line="240" w:lineRule="auto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ZnakZnak7ZnakZnakZnakZnakZnakZnakZnakZnakZnakZnakZnakZnakZnakZnak">
    <w:name w:val=" Znak Znak7 Znak Znak Znak Znak Znak Znak Znak Znak Znak Znak Znak Znak Znak Znak"/>
    <w:basedOn w:val="Normalny"/>
    <w:rsid w:val="000E3A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20">
    <w:name w:val="Body Text 2"/>
    <w:basedOn w:val="Normalny"/>
    <w:rsid w:val="002E65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pacing w:val="-5"/>
    </w:rPr>
  </w:style>
  <w:style w:type="paragraph" w:customStyle="1" w:styleId="Sowowa">
    <w:name w:val="Sowowa"/>
    <w:basedOn w:val="Normalny"/>
    <w:rsid w:val="0042694B"/>
    <w:pPr>
      <w:widowControl w:val="0"/>
      <w:suppressAutoHyphens/>
      <w:spacing w:after="0"/>
    </w:pPr>
    <w:rPr>
      <w:rFonts w:ascii="Times New Roman" w:hAnsi="Times New Roman" w:cs="Tahoma"/>
      <w:sz w:val="24"/>
      <w:lang/>
    </w:rPr>
  </w:style>
  <w:style w:type="paragraph" w:customStyle="1" w:styleId="tekst0">
    <w:name w:val="tekst"/>
    <w:basedOn w:val="Normalny"/>
    <w:rsid w:val="0042694B"/>
    <w:pPr>
      <w:suppressLineNumbers/>
      <w:suppressAutoHyphens/>
      <w:spacing w:before="60" w:after="60" w:line="240" w:lineRule="auto"/>
      <w:jc w:val="both"/>
    </w:pPr>
    <w:rPr>
      <w:rFonts w:ascii="Times New Roman" w:hAnsi="Times New Roman" w:cs="Tahoma"/>
      <w:sz w:val="24"/>
      <w:lang/>
    </w:rPr>
  </w:style>
  <w:style w:type="paragraph" w:customStyle="1" w:styleId="Listawypunktowana1">
    <w:name w:val="Lista wypunktowana1"/>
    <w:basedOn w:val="Normalny"/>
    <w:rsid w:val="0042694B"/>
    <w:pPr>
      <w:suppressAutoHyphens/>
      <w:spacing w:after="0" w:line="240" w:lineRule="auto"/>
    </w:pPr>
    <w:rPr>
      <w:rFonts w:ascii="Times New Roman" w:hAnsi="Times New Roman" w:cs="Tahoma"/>
      <w:lang/>
    </w:rPr>
  </w:style>
  <w:style w:type="paragraph" w:customStyle="1" w:styleId="WW-Tekstpodstawowywcity3">
    <w:name w:val="WW-Tekst podstawowy wcięty 3"/>
    <w:basedOn w:val="Normalny"/>
    <w:rsid w:val="0042694B"/>
    <w:pPr>
      <w:suppressAutoHyphens/>
      <w:spacing w:after="0"/>
      <w:ind w:left="426" w:hanging="426"/>
      <w:jc w:val="both"/>
    </w:pPr>
    <w:rPr>
      <w:rFonts w:ascii="Times New Roman" w:hAnsi="Times New Roman" w:cs="Tahoma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18C2-0639-44B6-A335-170A118F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Inżynier - Żywiec</vt:lpstr>
    </vt:vector>
  </TitlesOfParts>
  <Company>PPL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Inżynier - Żywiec</dc:title>
  <dc:creator>W. Brudziana</dc:creator>
  <cp:lastModifiedBy>Grzkol</cp:lastModifiedBy>
  <cp:revision>2</cp:revision>
  <cp:lastPrinted>2018-06-13T09:16:00Z</cp:lastPrinted>
  <dcterms:created xsi:type="dcterms:W3CDTF">2018-06-25T10:01:00Z</dcterms:created>
  <dcterms:modified xsi:type="dcterms:W3CDTF">2018-06-25T10:01:00Z</dcterms:modified>
</cp:coreProperties>
</file>